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A86" w:rsidRPr="00D27167" w:rsidRDefault="00A75A86" w:rsidP="00DA56F3">
      <w:pPr>
        <w:pStyle w:val="1"/>
        <w:numPr>
          <w:ilvl w:val="0"/>
          <w:numId w:val="0"/>
        </w:numPr>
        <w:jc w:val="right"/>
        <w:rPr>
          <w:rFonts w:asciiTheme="minorHAnsi" w:hAnsiTheme="minorHAnsi" w:cstheme="minorHAnsi"/>
          <w:sz w:val="20"/>
        </w:rPr>
      </w:pPr>
      <w:r w:rsidRPr="00D27167">
        <w:rPr>
          <w:rFonts w:asciiTheme="minorHAnsi" w:hAnsiTheme="minorHAnsi" w:cstheme="minorHAnsi"/>
          <w:sz w:val="20"/>
        </w:rPr>
        <w:t>Załącznik nr 1</w:t>
      </w:r>
      <w:r w:rsidR="00396CF7" w:rsidRPr="00D27167">
        <w:rPr>
          <w:rFonts w:asciiTheme="minorHAnsi" w:hAnsiTheme="minorHAnsi" w:cstheme="minorHAnsi"/>
          <w:sz w:val="20"/>
        </w:rPr>
        <w:t xml:space="preserve"> </w:t>
      </w:r>
      <w:r w:rsidRPr="00D27167">
        <w:rPr>
          <w:rFonts w:asciiTheme="minorHAnsi" w:hAnsiTheme="minorHAnsi" w:cstheme="minorHAnsi"/>
          <w:sz w:val="20"/>
        </w:rPr>
        <w:t>do SIWZ</w:t>
      </w:r>
    </w:p>
    <w:p w:rsidR="00DA56F3" w:rsidRPr="00D27167" w:rsidRDefault="00DA56F3" w:rsidP="00A75A86">
      <w:pPr>
        <w:pStyle w:val="Tekst"/>
        <w:jc w:val="center"/>
        <w:rPr>
          <w:rFonts w:asciiTheme="minorHAnsi" w:hAnsiTheme="minorHAnsi" w:cstheme="minorHAnsi"/>
          <w:b/>
          <w:color w:val="FF0000"/>
          <w:sz w:val="10"/>
        </w:rPr>
      </w:pPr>
    </w:p>
    <w:p w:rsidR="00A75A86" w:rsidRPr="00D27167" w:rsidRDefault="00A75A86" w:rsidP="00A75A86">
      <w:pPr>
        <w:pStyle w:val="Tekst"/>
        <w:jc w:val="center"/>
        <w:rPr>
          <w:rFonts w:asciiTheme="minorHAnsi" w:hAnsiTheme="minorHAnsi" w:cstheme="minorHAnsi"/>
          <w:b/>
        </w:rPr>
      </w:pPr>
      <w:r w:rsidRPr="00D27167">
        <w:rPr>
          <w:rFonts w:asciiTheme="minorHAnsi" w:hAnsiTheme="minorHAnsi" w:cstheme="minorHAnsi"/>
          <w:b/>
        </w:rPr>
        <w:t xml:space="preserve">Uwaga: Składa każdy </w:t>
      </w:r>
      <w:r w:rsidR="00755CF8" w:rsidRPr="00D27167">
        <w:rPr>
          <w:rFonts w:asciiTheme="minorHAnsi" w:hAnsiTheme="minorHAnsi" w:cstheme="minorHAnsi"/>
          <w:b/>
        </w:rPr>
        <w:t>W</w:t>
      </w:r>
      <w:r w:rsidRPr="00D27167">
        <w:rPr>
          <w:rFonts w:asciiTheme="minorHAnsi" w:hAnsiTheme="minorHAnsi" w:cstheme="minorHAnsi"/>
          <w:b/>
        </w:rPr>
        <w:t>ykonawca wraz</w:t>
      </w:r>
      <w:r w:rsidR="001C1824" w:rsidRPr="00D27167">
        <w:rPr>
          <w:rFonts w:asciiTheme="minorHAnsi" w:hAnsiTheme="minorHAnsi" w:cstheme="minorHAnsi"/>
          <w:b/>
        </w:rPr>
        <w:t xml:space="preserve"> z </w:t>
      </w:r>
      <w:r w:rsidRPr="00D27167">
        <w:rPr>
          <w:rFonts w:asciiTheme="minorHAnsi" w:hAnsiTheme="minorHAnsi" w:cstheme="minorHAnsi"/>
          <w:b/>
        </w:rPr>
        <w:t>ofertą</w:t>
      </w:r>
    </w:p>
    <w:p w:rsidR="00A75A86" w:rsidRPr="00D27167" w:rsidRDefault="00A75A86" w:rsidP="00A75A86">
      <w:pPr>
        <w:pStyle w:val="Tekst"/>
        <w:jc w:val="center"/>
        <w:rPr>
          <w:rFonts w:asciiTheme="minorHAnsi" w:hAnsiTheme="minorHAnsi" w:cstheme="minorHAnsi"/>
          <w:b/>
          <w:color w:val="FF000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734"/>
        <w:gridCol w:w="5609"/>
      </w:tblGrid>
      <w:tr w:rsidR="00A75A86" w:rsidRPr="00D27167" w:rsidTr="00DA56F3">
        <w:trPr>
          <w:trHeight w:val="1618"/>
          <w:jc w:val="center"/>
        </w:trPr>
        <w:tc>
          <w:tcPr>
            <w:tcW w:w="3734" w:type="dxa"/>
            <w:vAlign w:val="bottom"/>
          </w:tcPr>
          <w:p w:rsidR="00A75A86" w:rsidRPr="00D27167" w:rsidRDefault="00A75A86" w:rsidP="00A75A86">
            <w:pPr>
              <w:pStyle w:val="Tekst"/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D27167">
              <w:rPr>
                <w:rFonts w:asciiTheme="minorHAnsi" w:hAnsiTheme="minorHAnsi" w:cstheme="minorHAnsi"/>
                <w:sz w:val="16"/>
              </w:rPr>
              <w:t>Pieczęć Wykonawcy</w:t>
            </w:r>
          </w:p>
        </w:tc>
        <w:tc>
          <w:tcPr>
            <w:tcW w:w="5609" w:type="dxa"/>
            <w:tcBorders>
              <w:top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:rsidR="00A75A86" w:rsidRPr="00D27167" w:rsidRDefault="00A75A86" w:rsidP="00A75A86">
            <w:pPr>
              <w:pStyle w:val="Tekst"/>
              <w:jc w:val="center"/>
              <w:rPr>
                <w:rFonts w:asciiTheme="minorHAnsi" w:hAnsiTheme="minorHAnsi" w:cstheme="minorHAnsi"/>
                <w:b/>
              </w:rPr>
            </w:pPr>
            <w:r w:rsidRPr="00D27167">
              <w:rPr>
                <w:rFonts w:asciiTheme="minorHAnsi" w:hAnsiTheme="minorHAnsi" w:cstheme="minorHAnsi"/>
                <w:b/>
              </w:rPr>
              <w:t>OŚWIADCZENIE WYKONAWCY</w:t>
            </w:r>
          </w:p>
          <w:p w:rsidR="00A75A86" w:rsidRPr="00D27167" w:rsidRDefault="00A75A86" w:rsidP="00A75A86">
            <w:pPr>
              <w:pStyle w:val="Tekst"/>
              <w:jc w:val="center"/>
              <w:rPr>
                <w:rFonts w:asciiTheme="minorHAnsi" w:hAnsiTheme="minorHAnsi" w:cstheme="minorHAnsi"/>
                <w:b/>
              </w:rPr>
            </w:pPr>
          </w:p>
          <w:p w:rsidR="00A75A86" w:rsidRPr="00D27167" w:rsidRDefault="00A75A86" w:rsidP="00A75A86">
            <w:pPr>
              <w:pStyle w:val="Tekst"/>
              <w:jc w:val="center"/>
              <w:rPr>
                <w:rFonts w:asciiTheme="minorHAnsi" w:hAnsiTheme="minorHAnsi" w:cstheme="minorHAnsi"/>
                <w:b/>
              </w:rPr>
            </w:pPr>
            <w:r w:rsidRPr="00D27167">
              <w:rPr>
                <w:rFonts w:asciiTheme="minorHAnsi" w:hAnsiTheme="minorHAnsi" w:cstheme="minorHAnsi"/>
                <w:b/>
              </w:rPr>
              <w:t xml:space="preserve">składane na podstawie art. 25a ust. 1 </w:t>
            </w:r>
            <w:proofErr w:type="spellStart"/>
            <w:r w:rsidRPr="00D27167">
              <w:rPr>
                <w:rFonts w:asciiTheme="minorHAnsi" w:hAnsiTheme="minorHAnsi" w:cstheme="minorHAnsi"/>
                <w:b/>
              </w:rPr>
              <w:t>p.z.p</w:t>
            </w:r>
            <w:proofErr w:type="spellEnd"/>
            <w:r w:rsidRPr="00D27167">
              <w:rPr>
                <w:rFonts w:asciiTheme="minorHAnsi" w:hAnsiTheme="minorHAnsi" w:cstheme="minorHAnsi"/>
                <w:b/>
              </w:rPr>
              <w:t>.</w:t>
            </w:r>
            <w:r w:rsidR="001C1824" w:rsidRPr="00D27167">
              <w:rPr>
                <w:rFonts w:asciiTheme="minorHAnsi" w:hAnsiTheme="minorHAnsi" w:cstheme="minorHAnsi"/>
                <w:b/>
              </w:rPr>
              <w:t xml:space="preserve"> o </w:t>
            </w:r>
            <w:r w:rsidRPr="00D27167">
              <w:rPr>
                <w:rFonts w:asciiTheme="minorHAnsi" w:hAnsiTheme="minorHAnsi" w:cstheme="minorHAnsi"/>
                <w:b/>
              </w:rPr>
              <w:t>braku podstaw do wykluczenia</w:t>
            </w:r>
            <w:r w:rsidR="001C1824" w:rsidRPr="00D27167">
              <w:rPr>
                <w:rFonts w:asciiTheme="minorHAnsi" w:hAnsiTheme="minorHAnsi" w:cstheme="minorHAnsi"/>
                <w:b/>
              </w:rPr>
              <w:t xml:space="preserve"> z </w:t>
            </w:r>
            <w:r w:rsidRPr="00D27167">
              <w:rPr>
                <w:rFonts w:asciiTheme="minorHAnsi" w:hAnsiTheme="minorHAnsi" w:cstheme="minorHAnsi"/>
                <w:b/>
              </w:rPr>
              <w:t>udziału</w:t>
            </w:r>
            <w:r w:rsidR="001C1824" w:rsidRPr="00D27167">
              <w:rPr>
                <w:rFonts w:asciiTheme="minorHAnsi" w:hAnsiTheme="minorHAnsi" w:cstheme="minorHAnsi"/>
                <w:b/>
              </w:rPr>
              <w:t xml:space="preserve"> w </w:t>
            </w:r>
            <w:r w:rsidRPr="00D27167">
              <w:rPr>
                <w:rFonts w:asciiTheme="minorHAnsi" w:hAnsiTheme="minorHAnsi" w:cstheme="minorHAnsi"/>
                <w:b/>
              </w:rPr>
              <w:t>postępowaniu</w:t>
            </w:r>
          </w:p>
        </w:tc>
      </w:tr>
    </w:tbl>
    <w:p w:rsidR="00A75A86" w:rsidRPr="00D27167" w:rsidRDefault="00A75A86" w:rsidP="00A75A86">
      <w:pPr>
        <w:pStyle w:val="Tekst"/>
        <w:rPr>
          <w:rFonts w:asciiTheme="minorHAnsi" w:hAnsiTheme="minorHAnsi" w:cstheme="minorHAnsi"/>
        </w:rPr>
      </w:pPr>
    </w:p>
    <w:p w:rsidR="00A75A86" w:rsidRPr="00D27167" w:rsidRDefault="00A75A86" w:rsidP="00A75A86">
      <w:pPr>
        <w:pStyle w:val="Tekst"/>
        <w:rPr>
          <w:rFonts w:asciiTheme="minorHAnsi" w:hAnsiTheme="minorHAnsi" w:cstheme="minorHAnsi"/>
        </w:rPr>
      </w:pPr>
      <w:r w:rsidRPr="00D27167">
        <w:rPr>
          <w:rFonts w:asciiTheme="minorHAnsi" w:hAnsiTheme="minorHAnsi" w:cstheme="minorHAnsi"/>
        </w:rPr>
        <w:t>Składając ofertę</w:t>
      </w:r>
      <w:r w:rsidR="001C1824" w:rsidRPr="00D27167">
        <w:rPr>
          <w:rFonts w:asciiTheme="minorHAnsi" w:hAnsiTheme="minorHAnsi" w:cstheme="minorHAnsi"/>
        </w:rPr>
        <w:t xml:space="preserve"> w </w:t>
      </w:r>
      <w:r w:rsidRPr="00D27167">
        <w:rPr>
          <w:rFonts w:asciiTheme="minorHAnsi" w:hAnsiTheme="minorHAnsi" w:cstheme="minorHAnsi"/>
        </w:rPr>
        <w:t>przetargu nieograniczonym na:</w:t>
      </w:r>
    </w:p>
    <w:p w:rsidR="00A75A86" w:rsidRPr="00D27167" w:rsidRDefault="00A75A86" w:rsidP="00A75A86">
      <w:pPr>
        <w:pStyle w:val="Tekst"/>
        <w:rPr>
          <w:rFonts w:asciiTheme="minorHAnsi" w:hAnsiTheme="minorHAnsi" w:cstheme="minorHAnsi"/>
        </w:rPr>
      </w:pPr>
    </w:p>
    <w:p w:rsidR="00A75A86" w:rsidRPr="00D27167" w:rsidRDefault="00A75A86" w:rsidP="00A75A86">
      <w:pPr>
        <w:pStyle w:val="Tekst"/>
        <w:rPr>
          <w:rFonts w:asciiTheme="minorHAnsi" w:hAnsiTheme="minorHAnsi" w:cstheme="minorHAnsi"/>
          <w:b/>
        </w:rPr>
      </w:pPr>
      <w:r w:rsidRPr="00D27167">
        <w:rPr>
          <w:rFonts w:asciiTheme="minorHAnsi" w:hAnsiTheme="minorHAnsi" w:cstheme="minorHAnsi"/>
          <w:b/>
        </w:rPr>
        <w:t>"Utworzenie kompleksu turystyczno-rekreacyjnego"</w:t>
      </w:r>
    </w:p>
    <w:p w:rsidR="00A75A86" w:rsidRPr="00D27167" w:rsidRDefault="00A75A86" w:rsidP="00A75A86">
      <w:pPr>
        <w:pStyle w:val="Tekst"/>
        <w:rPr>
          <w:rFonts w:asciiTheme="minorHAnsi" w:hAnsiTheme="minorHAnsi" w:cstheme="minorHAnsi"/>
          <w:b/>
        </w:rPr>
      </w:pPr>
    </w:p>
    <w:p w:rsidR="00A75A86" w:rsidRPr="00D27167" w:rsidRDefault="00A75A86" w:rsidP="00A75A86">
      <w:pPr>
        <w:pStyle w:val="Tekst"/>
        <w:rPr>
          <w:rFonts w:asciiTheme="minorHAnsi" w:hAnsiTheme="minorHAnsi" w:cstheme="minorHAnsi"/>
        </w:rPr>
      </w:pPr>
      <w:r w:rsidRPr="00D27167">
        <w:rPr>
          <w:rFonts w:asciiTheme="minorHAnsi" w:hAnsiTheme="minorHAnsi" w:cstheme="minorHAnsi"/>
        </w:rPr>
        <w:t>nr postępowania: ZP.262.</w:t>
      </w:r>
      <w:r w:rsidR="00A2678F" w:rsidRPr="00D27167">
        <w:rPr>
          <w:rFonts w:asciiTheme="minorHAnsi" w:hAnsiTheme="minorHAnsi" w:cstheme="minorHAnsi"/>
        </w:rPr>
        <w:t>3</w:t>
      </w:r>
      <w:r w:rsidRPr="00D27167">
        <w:rPr>
          <w:rFonts w:asciiTheme="minorHAnsi" w:hAnsiTheme="minorHAnsi" w:cstheme="minorHAnsi"/>
        </w:rPr>
        <w:t>.2018</w:t>
      </w:r>
    </w:p>
    <w:p w:rsidR="00A75A86" w:rsidRPr="00D27167" w:rsidRDefault="00A75A86" w:rsidP="00A75A86">
      <w:pPr>
        <w:pStyle w:val="Tekst"/>
        <w:rPr>
          <w:rFonts w:asciiTheme="minorHAnsi" w:hAnsiTheme="minorHAnsi" w:cstheme="minorHAnsi"/>
        </w:rPr>
      </w:pPr>
    </w:p>
    <w:p w:rsidR="00A75A86" w:rsidRPr="00D27167" w:rsidRDefault="00A75A86" w:rsidP="00A75A86">
      <w:pPr>
        <w:pStyle w:val="Tekst"/>
        <w:rPr>
          <w:rFonts w:asciiTheme="minorHAnsi" w:hAnsiTheme="minorHAnsi" w:cstheme="minorHAnsi"/>
        </w:rPr>
      </w:pPr>
      <w:r w:rsidRPr="00D27167">
        <w:rPr>
          <w:rFonts w:asciiTheme="minorHAnsi" w:hAnsiTheme="minorHAnsi" w:cstheme="minorHAnsi"/>
        </w:rPr>
        <w:t>prowadzonym przez: Centrum Rehabilitacji Rolników Kasy Rolniczego Ubezpieczenia Społecznego</w:t>
      </w:r>
      <w:r w:rsidR="001C1824" w:rsidRPr="00D27167">
        <w:rPr>
          <w:rFonts w:asciiTheme="minorHAnsi" w:hAnsiTheme="minorHAnsi" w:cstheme="minorHAnsi"/>
        </w:rPr>
        <w:t xml:space="preserve"> w </w:t>
      </w:r>
      <w:r w:rsidRPr="00D27167">
        <w:rPr>
          <w:rFonts w:asciiTheme="minorHAnsi" w:hAnsiTheme="minorHAnsi" w:cstheme="minorHAnsi"/>
        </w:rPr>
        <w:t>Horyńcu-Zdroju</w:t>
      </w:r>
    </w:p>
    <w:p w:rsidR="00A75A86" w:rsidRPr="00D27167" w:rsidRDefault="00A75A86" w:rsidP="00A75A86">
      <w:pPr>
        <w:pStyle w:val="Tekst"/>
        <w:rPr>
          <w:rFonts w:asciiTheme="minorHAnsi" w:hAnsiTheme="minorHAnsi" w:cstheme="minorHAnsi"/>
        </w:rPr>
      </w:pPr>
    </w:p>
    <w:p w:rsidR="00A75A86" w:rsidRPr="00D27167" w:rsidRDefault="00A75A86" w:rsidP="00A75A86">
      <w:pPr>
        <w:pStyle w:val="Tekst"/>
        <w:rPr>
          <w:rFonts w:asciiTheme="minorHAnsi" w:hAnsiTheme="minorHAnsi" w:cstheme="minorHAnsi"/>
        </w:rPr>
      </w:pPr>
      <w:r w:rsidRPr="00D27167">
        <w:rPr>
          <w:rFonts w:asciiTheme="minorHAnsi" w:hAnsiTheme="minorHAnsi" w:cstheme="minorHAnsi"/>
        </w:rPr>
        <w:t>oświadczam, co następuje:</w:t>
      </w:r>
    </w:p>
    <w:p w:rsidR="00A75A86" w:rsidRPr="00D27167" w:rsidRDefault="00A75A86" w:rsidP="00A75A86">
      <w:pPr>
        <w:pStyle w:val="Tekst"/>
        <w:rPr>
          <w:rFonts w:asciiTheme="minorHAnsi" w:hAnsiTheme="minorHAnsi" w:cstheme="minorHAnsi"/>
        </w:rPr>
      </w:pPr>
    </w:p>
    <w:p w:rsidR="00A75A86" w:rsidRPr="00D27167" w:rsidRDefault="00A75A86" w:rsidP="00A75A86">
      <w:pPr>
        <w:pStyle w:val="Tekst"/>
        <w:jc w:val="center"/>
        <w:rPr>
          <w:rFonts w:asciiTheme="minorHAnsi" w:hAnsiTheme="minorHAnsi" w:cstheme="minorHAnsi"/>
          <w:b/>
          <w:sz w:val="24"/>
        </w:rPr>
      </w:pPr>
      <w:r w:rsidRPr="00D27167">
        <w:rPr>
          <w:rFonts w:asciiTheme="minorHAnsi" w:hAnsiTheme="minorHAnsi" w:cstheme="minorHAnsi"/>
          <w:b/>
          <w:sz w:val="24"/>
        </w:rPr>
        <w:t>OŚWIADCZENIA DOTYCZĄCE WYKONAWCY:</w:t>
      </w:r>
    </w:p>
    <w:p w:rsidR="00A75A86" w:rsidRPr="00D27167" w:rsidRDefault="00A75A86" w:rsidP="00A75A86">
      <w:pPr>
        <w:pStyle w:val="Tekst"/>
        <w:rPr>
          <w:rFonts w:asciiTheme="minorHAnsi" w:hAnsiTheme="minorHAnsi" w:cstheme="minorHAnsi"/>
        </w:rPr>
      </w:pPr>
    </w:p>
    <w:p w:rsidR="00A75A86" w:rsidRPr="00D27167" w:rsidRDefault="004265A0" w:rsidP="004265A0">
      <w:pPr>
        <w:pStyle w:val="1zwyky"/>
        <w:rPr>
          <w:rFonts w:asciiTheme="minorHAnsi" w:hAnsiTheme="minorHAnsi" w:cstheme="minorHAnsi"/>
        </w:rPr>
      </w:pPr>
      <w:r w:rsidRPr="00D27167">
        <w:rPr>
          <w:rFonts w:asciiTheme="minorHAnsi" w:hAnsiTheme="minorHAnsi" w:cstheme="minorHAnsi"/>
        </w:rPr>
        <w:t>Oświadczam, że nie podlegam wykluczeniu</w:t>
      </w:r>
      <w:r w:rsidR="001C1824" w:rsidRPr="00D27167">
        <w:rPr>
          <w:rFonts w:asciiTheme="minorHAnsi" w:hAnsiTheme="minorHAnsi" w:cstheme="minorHAnsi"/>
        </w:rPr>
        <w:t xml:space="preserve"> z </w:t>
      </w:r>
      <w:r w:rsidRPr="00D27167">
        <w:rPr>
          <w:rFonts w:asciiTheme="minorHAnsi" w:hAnsiTheme="minorHAnsi" w:cstheme="minorHAnsi"/>
        </w:rPr>
        <w:t>postępowania na podstawie art. 24 ust 1 pkt 12-2</w:t>
      </w:r>
      <w:r w:rsidR="000F2344" w:rsidRPr="00D27167">
        <w:rPr>
          <w:rFonts w:asciiTheme="minorHAnsi" w:hAnsiTheme="minorHAnsi" w:cstheme="minorHAnsi"/>
        </w:rPr>
        <w:t>2</w:t>
      </w:r>
      <w:r w:rsidRPr="00D27167">
        <w:rPr>
          <w:rFonts w:asciiTheme="minorHAnsi" w:hAnsiTheme="minorHAnsi" w:cstheme="minorHAnsi"/>
        </w:rPr>
        <w:t xml:space="preserve"> </w:t>
      </w:r>
      <w:proofErr w:type="spellStart"/>
      <w:r w:rsidRPr="00D27167">
        <w:rPr>
          <w:rFonts w:asciiTheme="minorHAnsi" w:hAnsiTheme="minorHAnsi" w:cstheme="minorHAnsi"/>
        </w:rPr>
        <w:t>p.z.p</w:t>
      </w:r>
      <w:proofErr w:type="spellEnd"/>
      <w:r w:rsidRPr="00D27167">
        <w:rPr>
          <w:rFonts w:asciiTheme="minorHAnsi" w:hAnsiTheme="minorHAnsi" w:cstheme="minorHAnsi"/>
        </w:rPr>
        <w:t>.</w:t>
      </w:r>
    </w:p>
    <w:p w:rsidR="004265A0" w:rsidRPr="00D27167" w:rsidRDefault="004265A0" w:rsidP="004265A0">
      <w:pPr>
        <w:pStyle w:val="1zwyky"/>
        <w:rPr>
          <w:rFonts w:asciiTheme="minorHAnsi" w:hAnsiTheme="minorHAnsi" w:cstheme="minorHAnsi"/>
        </w:rPr>
      </w:pPr>
      <w:r w:rsidRPr="00D27167">
        <w:rPr>
          <w:rFonts w:asciiTheme="minorHAnsi" w:hAnsiTheme="minorHAnsi" w:cstheme="minorHAnsi"/>
        </w:rPr>
        <w:t>Oświadczam, że nie podlegam wykluczeniu</w:t>
      </w:r>
      <w:r w:rsidR="001C1824" w:rsidRPr="00D27167">
        <w:rPr>
          <w:rFonts w:asciiTheme="minorHAnsi" w:hAnsiTheme="minorHAnsi" w:cstheme="minorHAnsi"/>
        </w:rPr>
        <w:t xml:space="preserve"> z </w:t>
      </w:r>
      <w:r w:rsidRPr="00D27167">
        <w:rPr>
          <w:rFonts w:asciiTheme="minorHAnsi" w:hAnsiTheme="minorHAnsi" w:cstheme="minorHAnsi"/>
        </w:rPr>
        <w:t xml:space="preserve">postępowania na podstawie art. 24 ust. 5 pkt 1 </w:t>
      </w:r>
      <w:proofErr w:type="spellStart"/>
      <w:r w:rsidRPr="00D27167">
        <w:rPr>
          <w:rFonts w:asciiTheme="minorHAnsi" w:hAnsiTheme="minorHAnsi" w:cstheme="minorHAnsi"/>
        </w:rPr>
        <w:t>p.z.p</w:t>
      </w:r>
      <w:proofErr w:type="spellEnd"/>
      <w:r w:rsidRPr="00D27167">
        <w:rPr>
          <w:rFonts w:asciiTheme="minorHAnsi" w:hAnsiTheme="minorHAnsi" w:cstheme="minorHAnsi"/>
        </w:rPr>
        <w:t>.</w:t>
      </w:r>
    </w:p>
    <w:p w:rsidR="004265A0" w:rsidRPr="00D27167" w:rsidRDefault="004265A0" w:rsidP="004265A0">
      <w:pPr>
        <w:pStyle w:val="1zwyky"/>
        <w:numPr>
          <w:ilvl w:val="0"/>
          <w:numId w:val="0"/>
        </w:numPr>
        <w:ind w:left="360" w:hanging="360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jc w:val="right"/>
        <w:tblLook w:val="04A0" w:firstRow="1" w:lastRow="0" w:firstColumn="1" w:lastColumn="0" w:noHBand="0" w:noVBand="1"/>
      </w:tblPr>
      <w:tblGrid>
        <w:gridCol w:w="2410"/>
        <w:gridCol w:w="604"/>
        <w:gridCol w:w="1988"/>
        <w:gridCol w:w="349"/>
      </w:tblGrid>
      <w:tr w:rsidR="004265A0" w:rsidRPr="00D27167" w:rsidTr="004265A0">
        <w:trPr>
          <w:jc w:val="right"/>
        </w:trPr>
        <w:tc>
          <w:tcPr>
            <w:tcW w:w="2410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4265A0" w:rsidRPr="00D27167" w:rsidRDefault="004265A0" w:rsidP="004265A0">
            <w:pPr>
              <w:pStyle w:val="1zwyky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A0" w:rsidRPr="00D27167" w:rsidRDefault="004265A0" w:rsidP="004265A0">
            <w:pPr>
              <w:pStyle w:val="1zwyky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i/>
                <w:sz w:val="20"/>
              </w:rPr>
            </w:pPr>
            <w:r w:rsidRPr="00D27167">
              <w:rPr>
                <w:rFonts w:asciiTheme="minorHAnsi" w:hAnsiTheme="minorHAnsi" w:cstheme="minorHAnsi"/>
                <w:i/>
                <w:sz w:val="20"/>
              </w:rPr>
              <w:t>dnia</w:t>
            </w:r>
          </w:p>
        </w:tc>
        <w:tc>
          <w:tcPr>
            <w:tcW w:w="1988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4265A0" w:rsidRPr="00D27167" w:rsidRDefault="004265A0" w:rsidP="004265A0">
            <w:pPr>
              <w:pStyle w:val="1zwyky"/>
              <w:numPr>
                <w:ilvl w:val="0"/>
                <w:numId w:val="0"/>
              </w:numPr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4265A0" w:rsidRPr="00D27167" w:rsidRDefault="004265A0" w:rsidP="004265A0">
            <w:pPr>
              <w:pStyle w:val="1zwyky"/>
              <w:numPr>
                <w:ilvl w:val="0"/>
                <w:numId w:val="0"/>
              </w:numPr>
              <w:rPr>
                <w:rFonts w:asciiTheme="minorHAnsi" w:hAnsiTheme="minorHAnsi" w:cstheme="minorHAnsi"/>
                <w:i/>
                <w:sz w:val="20"/>
              </w:rPr>
            </w:pPr>
            <w:r w:rsidRPr="00D27167">
              <w:rPr>
                <w:rFonts w:asciiTheme="minorHAnsi" w:hAnsiTheme="minorHAnsi" w:cstheme="minorHAnsi"/>
                <w:i/>
                <w:sz w:val="20"/>
              </w:rPr>
              <w:t>r.</w:t>
            </w:r>
          </w:p>
        </w:tc>
      </w:tr>
    </w:tbl>
    <w:p w:rsidR="004265A0" w:rsidRPr="00D27167" w:rsidRDefault="004265A0" w:rsidP="004265A0">
      <w:pPr>
        <w:pStyle w:val="1zwyky"/>
        <w:numPr>
          <w:ilvl w:val="0"/>
          <w:numId w:val="0"/>
        </w:numPr>
        <w:ind w:left="360" w:hanging="360"/>
        <w:rPr>
          <w:rFonts w:asciiTheme="minorHAnsi" w:hAnsiTheme="minorHAnsi" w:cstheme="minorHAnsi"/>
        </w:rPr>
      </w:pPr>
    </w:p>
    <w:tbl>
      <w:tblPr>
        <w:tblStyle w:val="Tabela-Siatka"/>
        <w:tblW w:w="9286" w:type="dxa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2162"/>
        <w:gridCol w:w="571"/>
        <w:gridCol w:w="1858"/>
        <w:gridCol w:w="540"/>
        <w:gridCol w:w="4155"/>
      </w:tblGrid>
      <w:tr w:rsidR="00DA56F3" w:rsidRPr="00D27167" w:rsidTr="00DA56F3">
        <w:trPr>
          <w:jc w:val="center"/>
        </w:trPr>
        <w:tc>
          <w:tcPr>
            <w:tcW w:w="2162" w:type="dxa"/>
            <w:tcBorders>
              <w:top w:val="nil"/>
              <w:left w:val="nil"/>
              <w:right w:val="nil"/>
            </w:tcBorders>
          </w:tcPr>
          <w:p w:rsidR="00DA56F3" w:rsidRPr="00D27167" w:rsidRDefault="00DA56F3" w:rsidP="004265A0">
            <w:pPr>
              <w:pStyle w:val="1zwyky"/>
              <w:numPr>
                <w:ilvl w:val="0"/>
                <w:numId w:val="0"/>
              </w:numPr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DA56F3" w:rsidRPr="00D27167" w:rsidRDefault="00DA56F3" w:rsidP="004265A0">
            <w:pPr>
              <w:pStyle w:val="1zwyky"/>
              <w:numPr>
                <w:ilvl w:val="0"/>
                <w:numId w:val="0"/>
              </w:numPr>
              <w:rPr>
                <w:rFonts w:asciiTheme="minorHAnsi" w:hAnsiTheme="minorHAnsi" w:cstheme="minorHAnsi"/>
                <w:i/>
                <w:sz w:val="20"/>
              </w:rPr>
            </w:pPr>
            <w:r w:rsidRPr="00D27167">
              <w:rPr>
                <w:rFonts w:asciiTheme="minorHAnsi" w:hAnsiTheme="minorHAnsi" w:cstheme="minorHAnsi"/>
                <w:i/>
                <w:sz w:val="20"/>
              </w:rPr>
              <w:t>dnia</w:t>
            </w:r>
          </w:p>
        </w:tc>
        <w:tc>
          <w:tcPr>
            <w:tcW w:w="1858" w:type="dxa"/>
            <w:tcBorders>
              <w:top w:val="nil"/>
              <w:left w:val="nil"/>
              <w:right w:val="nil"/>
            </w:tcBorders>
          </w:tcPr>
          <w:p w:rsidR="00DA56F3" w:rsidRPr="00D27167" w:rsidRDefault="00DA56F3" w:rsidP="004265A0">
            <w:pPr>
              <w:pStyle w:val="1zwyky"/>
              <w:numPr>
                <w:ilvl w:val="0"/>
                <w:numId w:val="0"/>
              </w:numPr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A56F3" w:rsidRPr="00D27167" w:rsidRDefault="00DA56F3" w:rsidP="004265A0">
            <w:pPr>
              <w:pStyle w:val="1zwyky"/>
              <w:numPr>
                <w:ilvl w:val="0"/>
                <w:numId w:val="0"/>
              </w:numPr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4155" w:type="dxa"/>
            <w:tcBorders>
              <w:top w:val="nil"/>
              <w:left w:val="nil"/>
              <w:right w:val="nil"/>
            </w:tcBorders>
          </w:tcPr>
          <w:p w:rsidR="00DA56F3" w:rsidRPr="00D27167" w:rsidRDefault="00DA56F3" w:rsidP="004265A0">
            <w:pPr>
              <w:pStyle w:val="1zwyky"/>
              <w:numPr>
                <w:ilvl w:val="0"/>
                <w:numId w:val="0"/>
              </w:numPr>
              <w:rPr>
                <w:rFonts w:asciiTheme="minorHAnsi" w:hAnsiTheme="minorHAnsi" w:cstheme="minorHAnsi"/>
                <w:i/>
                <w:sz w:val="18"/>
              </w:rPr>
            </w:pPr>
          </w:p>
        </w:tc>
      </w:tr>
      <w:tr w:rsidR="00DA56F3" w:rsidRPr="00D27167" w:rsidTr="00DA56F3">
        <w:trPr>
          <w:jc w:val="center"/>
        </w:trPr>
        <w:tc>
          <w:tcPr>
            <w:tcW w:w="2162" w:type="dxa"/>
            <w:tcBorders>
              <w:left w:val="nil"/>
              <w:bottom w:val="nil"/>
              <w:right w:val="nil"/>
            </w:tcBorders>
          </w:tcPr>
          <w:p w:rsidR="00DA56F3" w:rsidRPr="00D27167" w:rsidRDefault="00DA56F3" w:rsidP="004265A0">
            <w:pPr>
              <w:pStyle w:val="1zwyky"/>
              <w:numPr>
                <w:ilvl w:val="0"/>
                <w:numId w:val="0"/>
              </w:numPr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DA56F3" w:rsidRPr="00D27167" w:rsidRDefault="00DA56F3" w:rsidP="004265A0">
            <w:pPr>
              <w:pStyle w:val="1zwyky"/>
              <w:numPr>
                <w:ilvl w:val="0"/>
                <w:numId w:val="0"/>
              </w:numPr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1858" w:type="dxa"/>
            <w:tcBorders>
              <w:left w:val="nil"/>
              <w:bottom w:val="nil"/>
              <w:right w:val="nil"/>
            </w:tcBorders>
          </w:tcPr>
          <w:p w:rsidR="00DA56F3" w:rsidRPr="00D27167" w:rsidRDefault="00DA56F3" w:rsidP="004265A0">
            <w:pPr>
              <w:pStyle w:val="1zwyky"/>
              <w:numPr>
                <w:ilvl w:val="0"/>
                <w:numId w:val="0"/>
              </w:numPr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A56F3" w:rsidRPr="00D27167" w:rsidRDefault="00DA56F3" w:rsidP="004265A0">
            <w:pPr>
              <w:pStyle w:val="1zwyky"/>
              <w:numPr>
                <w:ilvl w:val="0"/>
                <w:numId w:val="0"/>
              </w:numPr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4155" w:type="dxa"/>
            <w:tcBorders>
              <w:left w:val="nil"/>
              <w:bottom w:val="nil"/>
              <w:right w:val="nil"/>
            </w:tcBorders>
          </w:tcPr>
          <w:p w:rsidR="00DA56F3" w:rsidRPr="00D27167" w:rsidRDefault="00DA56F3" w:rsidP="00DA56F3">
            <w:pPr>
              <w:pStyle w:val="1zwyky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i/>
                <w:sz w:val="16"/>
              </w:rPr>
            </w:pPr>
            <w:r w:rsidRPr="00D27167">
              <w:rPr>
                <w:rFonts w:asciiTheme="minorHAnsi" w:hAnsiTheme="minorHAnsi" w:cstheme="minorHAnsi"/>
                <w:i/>
                <w:sz w:val="16"/>
              </w:rPr>
              <w:t>(podpis osoby upoważnionej do reprezentacji)</w:t>
            </w:r>
          </w:p>
        </w:tc>
      </w:tr>
    </w:tbl>
    <w:p w:rsidR="00DA56F3" w:rsidRPr="00D27167" w:rsidRDefault="00DA56F3" w:rsidP="004265A0">
      <w:pPr>
        <w:pStyle w:val="1zwyky"/>
        <w:numPr>
          <w:ilvl w:val="0"/>
          <w:numId w:val="0"/>
        </w:numPr>
        <w:ind w:left="360" w:hanging="360"/>
        <w:rPr>
          <w:rFonts w:asciiTheme="minorHAnsi" w:hAnsiTheme="minorHAnsi" w:cstheme="minorHAnsi"/>
        </w:rPr>
      </w:pPr>
    </w:p>
    <w:p w:rsidR="004265A0" w:rsidRPr="00D27167" w:rsidRDefault="004265A0" w:rsidP="004265A0">
      <w:pPr>
        <w:pStyle w:val="1zwyky"/>
        <w:rPr>
          <w:rFonts w:asciiTheme="minorHAnsi" w:hAnsiTheme="minorHAnsi" w:cstheme="minorHAnsi"/>
        </w:rPr>
      </w:pPr>
      <w:r w:rsidRPr="00D27167">
        <w:rPr>
          <w:rFonts w:asciiTheme="minorHAnsi" w:hAnsiTheme="minorHAnsi" w:cstheme="minorHAnsi"/>
        </w:rPr>
        <w:t>Oświadczam, że zachodzą</w:t>
      </w:r>
      <w:r w:rsidR="001C1824" w:rsidRPr="00D27167">
        <w:rPr>
          <w:rFonts w:asciiTheme="minorHAnsi" w:hAnsiTheme="minorHAnsi" w:cstheme="minorHAnsi"/>
        </w:rPr>
        <w:t xml:space="preserve"> w </w:t>
      </w:r>
      <w:r w:rsidRPr="00D27167">
        <w:rPr>
          <w:rFonts w:asciiTheme="minorHAnsi" w:hAnsiTheme="minorHAnsi" w:cstheme="minorHAnsi"/>
        </w:rPr>
        <w:t>stosunku do mnie podstawy wykluczenia</w:t>
      </w:r>
      <w:r w:rsidR="001C1824" w:rsidRPr="00D27167">
        <w:rPr>
          <w:rFonts w:asciiTheme="minorHAnsi" w:hAnsiTheme="minorHAnsi" w:cstheme="minorHAnsi"/>
        </w:rPr>
        <w:t xml:space="preserve"> z </w:t>
      </w:r>
      <w:r w:rsidRPr="00D27167">
        <w:rPr>
          <w:rFonts w:asciiTheme="minorHAnsi" w:hAnsiTheme="minorHAnsi" w:cstheme="minorHAnsi"/>
        </w:rPr>
        <w:t>postępowania na podstawie art. ..........</w:t>
      </w:r>
      <w:r w:rsidR="00DA56F3" w:rsidRPr="00D27167">
        <w:rPr>
          <w:rFonts w:asciiTheme="minorHAnsi" w:hAnsiTheme="minorHAnsi" w:cstheme="minorHAnsi"/>
        </w:rPr>
        <w:t xml:space="preserve">......................... </w:t>
      </w:r>
      <w:proofErr w:type="spellStart"/>
      <w:r w:rsidR="00DA56F3" w:rsidRPr="00D27167">
        <w:rPr>
          <w:rFonts w:asciiTheme="minorHAnsi" w:hAnsiTheme="minorHAnsi" w:cstheme="minorHAnsi"/>
        </w:rPr>
        <w:t>P.z.p</w:t>
      </w:r>
      <w:proofErr w:type="spellEnd"/>
      <w:r w:rsidRPr="00D27167">
        <w:rPr>
          <w:rFonts w:asciiTheme="minorHAnsi" w:hAnsiTheme="minorHAnsi" w:cstheme="minorHAnsi"/>
        </w:rPr>
        <w:t>.</w:t>
      </w:r>
      <w:r w:rsidR="00DA56F3" w:rsidRPr="00D27167">
        <w:rPr>
          <w:rStyle w:val="Odwoanieprzypisudolnego"/>
          <w:rFonts w:asciiTheme="minorHAnsi" w:hAnsiTheme="minorHAnsi" w:cstheme="minorHAnsi"/>
        </w:rPr>
        <w:footnoteReference w:id="1"/>
      </w:r>
      <w:r w:rsidRPr="00D27167">
        <w:rPr>
          <w:rFonts w:asciiTheme="minorHAnsi" w:hAnsiTheme="minorHAnsi" w:cstheme="minorHAnsi"/>
        </w:rPr>
        <w:t xml:space="preserve"> (podać mającą zastosowanie podstawę wykluczenia spośród wymienionych</w:t>
      </w:r>
      <w:r w:rsidR="001C1824" w:rsidRPr="00D27167">
        <w:rPr>
          <w:rFonts w:asciiTheme="minorHAnsi" w:hAnsiTheme="minorHAnsi" w:cstheme="minorHAnsi"/>
        </w:rPr>
        <w:t xml:space="preserve"> w </w:t>
      </w:r>
      <w:r w:rsidRPr="00D27167">
        <w:rPr>
          <w:rFonts w:asciiTheme="minorHAnsi" w:hAnsiTheme="minorHAnsi" w:cstheme="minorHAnsi"/>
        </w:rPr>
        <w:t xml:space="preserve">art. 24 ust. 1 pkt 13-14, 16-20 lub art. 24 ust. 5 </w:t>
      </w:r>
      <w:proofErr w:type="spellStart"/>
      <w:r w:rsidRPr="00D27167">
        <w:rPr>
          <w:rFonts w:asciiTheme="minorHAnsi" w:hAnsiTheme="minorHAnsi" w:cstheme="minorHAnsi"/>
        </w:rPr>
        <w:t>p.z.p</w:t>
      </w:r>
      <w:proofErr w:type="spellEnd"/>
      <w:r w:rsidRPr="00D27167">
        <w:rPr>
          <w:rFonts w:asciiTheme="minorHAnsi" w:hAnsiTheme="minorHAnsi" w:cstheme="minorHAnsi"/>
        </w:rPr>
        <w:t>.).</w:t>
      </w:r>
    </w:p>
    <w:p w:rsidR="004265A0" w:rsidRPr="00D27167" w:rsidRDefault="004265A0" w:rsidP="004265A0">
      <w:pPr>
        <w:pStyle w:val="1zwyky"/>
        <w:numPr>
          <w:ilvl w:val="0"/>
          <w:numId w:val="0"/>
        </w:numPr>
        <w:ind w:left="360"/>
        <w:rPr>
          <w:rFonts w:asciiTheme="minorHAnsi" w:hAnsiTheme="minorHAnsi" w:cstheme="minorHAnsi"/>
          <w:sz w:val="10"/>
        </w:rPr>
      </w:pPr>
    </w:p>
    <w:p w:rsidR="004265A0" w:rsidRPr="00D27167" w:rsidRDefault="004265A0" w:rsidP="004265A0">
      <w:pPr>
        <w:pStyle w:val="1zwyky"/>
        <w:numPr>
          <w:ilvl w:val="0"/>
          <w:numId w:val="0"/>
        </w:numPr>
        <w:ind w:left="360"/>
        <w:rPr>
          <w:rFonts w:asciiTheme="minorHAnsi" w:hAnsiTheme="minorHAnsi" w:cstheme="minorHAnsi"/>
        </w:rPr>
      </w:pPr>
      <w:r w:rsidRPr="00D27167">
        <w:rPr>
          <w:rFonts w:asciiTheme="minorHAnsi" w:hAnsiTheme="minorHAnsi" w:cstheme="minorHAnsi"/>
        </w:rPr>
        <w:t>Jednocześnie oświadczam, że</w:t>
      </w:r>
      <w:r w:rsidR="001C1824" w:rsidRPr="00D27167">
        <w:rPr>
          <w:rFonts w:asciiTheme="minorHAnsi" w:hAnsiTheme="minorHAnsi" w:cstheme="minorHAnsi"/>
        </w:rPr>
        <w:t xml:space="preserve"> w </w:t>
      </w:r>
      <w:r w:rsidRPr="00D27167">
        <w:rPr>
          <w:rFonts w:asciiTheme="minorHAnsi" w:hAnsiTheme="minorHAnsi" w:cstheme="minorHAnsi"/>
        </w:rPr>
        <w:t>związku</w:t>
      </w:r>
      <w:r w:rsidR="001C1824" w:rsidRPr="00D27167">
        <w:rPr>
          <w:rFonts w:asciiTheme="minorHAnsi" w:hAnsiTheme="minorHAnsi" w:cstheme="minorHAnsi"/>
        </w:rPr>
        <w:t xml:space="preserve"> z </w:t>
      </w:r>
      <w:r w:rsidRPr="00D27167">
        <w:rPr>
          <w:rFonts w:asciiTheme="minorHAnsi" w:hAnsiTheme="minorHAnsi" w:cstheme="minorHAnsi"/>
        </w:rPr>
        <w:t xml:space="preserve">ww. okolicznością, na podstawie art. 24 ust. 8 </w:t>
      </w:r>
      <w:proofErr w:type="spellStart"/>
      <w:r w:rsidRPr="00D27167">
        <w:rPr>
          <w:rFonts w:asciiTheme="minorHAnsi" w:hAnsiTheme="minorHAnsi" w:cstheme="minorHAnsi"/>
        </w:rPr>
        <w:t>p.z.p</w:t>
      </w:r>
      <w:proofErr w:type="spellEnd"/>
      <w:r w:rsidRPr="00D27167">
        <w:rPr>
          <w:rFonts w:asciiTheme="minorHAnsi" w:hAnsiTheme="minorHAnsi" w:cstheme="minorHAnsi"/>
        </w:rPr>
        <w:t xml:space="preserve">. ustawy </w:t>
      </w:r>
      <w:proofErr w:type="spellStart"/>
      <w:r w:rsidRPr="00D27167">
        <w:rPr>
          <w:rFonts w:asciiTheme="minorHAnsi" w:hAnsiTheme="minorHAnsi" w:cstheme="minorHAnsi"/>
        </w:rPr>
        <w:t>Pzp</w:t>
      </w:r>
      <w:proofErr w:type="spellEnd"/>
      <w:r w:rsidRPr="00D27167">
        <w:rPr>
          <w:rFonts w:asciiTheme="minorHAnsi" w:hAnsiTheme="minorHAnsi" w:cstheme="minorHAnsi"/>
        </w:rPr>
        <w:t xml:space="preserve"> podjąłem następujące środki naprawcze: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9210"/>
      </w:tblGrid>
      <w:tr w:rsidR="004265A0" w:rsidRPr="00D27167" w:rsidTr="00DA56F3">
        <w:tc>
          <w:tcPr>
            <w:tcW w:w="9210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4265A0" w:rsidRPr="00D27167" w:rsidRDefault="004265A0" w:rsidP="004265A0">
            <w:pPr>
              <w:pStyle w:val="1zwyky"/>
              <w:numPr>
                <w:ilvl w:val="0"/>
                <w:numId w:val="0"/>
              </w:numPr>
              <w:jc w:val="left"/>
              <w:rPr>
                <w:rFonts w:asciiTheme="minorHAnsi" w:hAnsiTheme="minorHAnsi" w:cstheme="minorHAnsi"/>
              </w:rPr>
            </w:pPr>
          </w:p>
        </w:tc>
      </w:tr>
      <w:tr w:rsidR="004265A0" w:rsidRPr="00D27167" w:rsidTr="00DA56F3">
        <w:tc>
          <w:tcPr>
            <w:tcW w:w="921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4265A0" w:rsidRPr="00D27167" w:rsidRDefault="004265A0" w:rsidP="004265A0">
            <w:pPr>
              <w:pStyle w:val="1zwyky"/>
              <w:numPr>
                <w:ilvl w:val="0"/>
                <w:numId w:val="0"/>
              </w:numPr>
              <w:jc w:val="left"/>
              <w:rPr>
                <w:rFonts w:asciiTheme="minorHAnsi" w:hAnsiTheme="minorHAnsi" w:cstheme="minorHAnsi"/>
              </w:rPr>
            </w:pPr>
          </w:p>
        </w:tc>
      </w:tr>
    </w:tbl>
    <w:p w:rsidR="00DA56F3" w:rsidRPr="00D27167" w:rsidRDefault="00DA56F3" w:rsidP="00DA56F3">
      <w:pPr>
        <w:pStyle w:val="1zwyky"/>
        <w:numPr>
          <w:ilvl w:val="0"/>
          <w:numId w:val="0"/>
        </w:numPr>
        <w:ind w:left="360" w:hanging="360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jc w:val="right"/>
        <w:tblLook w:val="04A0" w:firstRow="1" w:lastRow="0" w:firstColumn="1" w:lastColumn="0" w:noHBand="0" w:noVBand="1"/>
      </w:tblPr>
      <w:tblGrid>
        <w:gridCol w:w="2410"/>
        <w:gridCol w:w="604"/>
        <w:gridCol w:w="1988"/>
        <w:gridCol w:w="349"/>
      </w:tblGrid>
      <w:tr w:rsidR="00DA56F3" w:rsidRPr="00D27167" w:rsidTr="00396CF7">
        <w:trPr>
          <w:jc w:val="right"/>
        </w:trPr>
        <w:tc>
          <w:tcPr>
            <w:tcW w:w="2410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DA56F3" w:rsidRPr="00D27167" w:rsidRDefault="00DA56F3" w:rsidP="00396CF7">
            <w:pPr>
              <w:pStyle w:val="1zwyky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56F3" w:rsidRPr="00D27167" w:rsidRDefault="00DA56F3" w:rsidP="00396CF7">
            <w:pPr>
              <w:pStyle w:val="1zwyky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i/>
                <w:sz w:val="20"/>
              </w:rPr>
            </w:pPr>
            <w:r w:rsidRPr="00D27167">
              <w:rPr>
                <w:rFonts w:asciiTheme="minorHAnsi" w:hAnsiTheme="minorHAnsi" w:cstheme="minorHAnsi"/>
                <w:i/>
                <w:sz w:val="20"/>
              </w:rPr>
              <w:t>dnia</w:t>
            </w:r>
          </w:p>
        </w:tc>
        <w:tc>
          <w:tcPr>
            <w:tcW w:w="1988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DA56F3" w:rsidRPr="00D27167" w:rsidRDefault="00DA56F3" w:rsidP="00396CF7">
            <w:pPr>
              <w:pStyle w:val="1zwyky"/>
              <w:numPr>
                <w:ilvl w:val="0"/>
                <w:numId w:val="0"/>
              </w:numPr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DA56F3" w:rsidRPr="00D27167" w:rsidRDefault="00DA56F3" w:rsidP="00396CF7">
            <w:pPr>
              <w:pStyle w:val="1zwyky"/>
              <w:numPr>
                <w:ilvl w:val="0"/>
                <w:numId w:val="0"/>
              </w:numPr>
              <w:rPr>
                <w:rFonts w:asciiTheme="minorHAnsi" w:hAnsiTheme="minorHAnsi" w:cstheme="minorHAnsi"/>
                <w:i/>
                <w:sz w:val="20"/>
              </w:rPr>
            </w:pPr>
            <w:r w:rsidRPr="00D27167">
              <w:rPr>
                <w:rFonts w:asciiTheme="minorHAnsi" w:hAnsiTheme="minorHAnsi" w:cstheme="minorHAnsi"/>
                <w:i/>
                <w:sz w:val="20"/>
              </w:rPr>
              <w:t>r.</w:t>
            </w:r>
          </w:p>
        </w:tc>
      </w:tr>
    </w:tbl>
    <w:p w:rsidR="00DA56F3" w:rsidRPr="00D27167" w:rsidRDefault="00DA56F3" w:rsidP="00DA56F3">
      <w:pPr>
        <w:pStyle w:val="1zwyky"/>
        <w:numPr>
          <w:ilvl w:val="0"/>
          <w:numId w:val="0"/>
        </w:numPr>
        <w:ind w:left="360" w:hanging="360"/>
        <w:rPr>
          <w:rFonts w:asciiTheme="minorHAnsi" w:hAnsiTheme="minorHAnsi" w:cstheme="minorHAnsi"/>
        </w:rPr>
      </w:pPr>
    </w:p>
    <w:tbl>
      <w:tblPr>
        <w:tblStyle w:val="Tabela-Siatka"/>
        <w:tblW w:w="9286" w:type="dxa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2162"/>
        <w:gridCol w:w="571"/>
        <w:gridCol w:w="1858"/>
        <w:gridCol w:w="540"/>
        <w:gridCol w:w="4155"/>
      </w:tblGrid>
      <w:tr w:rsidR="00DA56F3" w:rsidRPr="00D27167" w:rsidTr="00396CF7">
        <w:trPr>
          <w:jc w:val="center"/>
        </w:trPr>
        <w:tc>
          <w:tcPr>
            <w:tcW w:w="2162" w:type="dxa"/>
            <w:tcBorders>
              <w:top w:val="nil"/>
              <w:left w:val="nil"/>
              <w:right w:val="nil"/>
            </w:tcBorders>
          </w:tcPr>
          <w:p w:rsidR="00DA56F3" w:rsidRPr="00D27167" w:rsidRDefault="00DA56F3" w:rsidP="00396CF7">
            <w:pPr>
              <w:pStyle w:val="1zwyky"/>
              <w:numPr>
                <w:ilvl w:val="0"/>
                <w:numId w:val="0"/>
              </w:numPr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DA56F3" w:rsidRPr="00D27167" w:rsidRDefault="00DA56F3" w:rsidP="00396CF7">
            <w:pPr>
              <w:pStyle w:val="1zwyky"/>
              <w:numPr>
                <w:ilvl w:val="0"/>
                <w:numId w:val="0"/>
              </w:numPr>
              <w:rPr>
                <w:rFonts w:asciiTheme="minorHAnsi" w:hAnsiTheme="minorHAnsi" w:cstheme="minorHAnsi"/>
                <w:i/>
                <w:sz w:val="20"/>
              </w:rPr>
            </w:pPr>
            <w:r w:rsidRPr="00D27167">
              <w:rPr>
                <w:rFonts w:asciiTheme="minorHAnsi" w:hAnsiTheme="minorHAnsi" w:cstheme="minorHAnsi"/>
                <w:i/>
                <w:sz w:val="20"/>
              </w:rPr>
              <w:t>dnia</w:t>
            </w:r>
          </w:p>
        </w:tc>
        <w:tc>
          <w:tcPr>
            <w:tcW w:w="1858" w:type="dxa"/>
            <w:tcBorders>
              <w:top w:val="nil"/>
              <w:left w:val="nil"/>
              <w:right w:val="nil"/>
            </w:tcBorders>
          </w:tcPr>
          <w:p w:rsidR="00DA56F3" w:rsidRPr="00D27167" w:rsidRDefault="00DA56F3" w:rsidP="00396CF7">
            <w:pPr>
              <w:pStyle w:val="1zwyky"/>
              <w:numPr>
                <w:ilvl w:val="0"/>
                <w:numId w:val="0"/>
              </w:numPr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A56F3" w:rsidRPr="00D27167" w:rsidRDefault="00DA56F3" w:rsidP="00396CF7">
            <w:pPr>
              <w:pStyle w:val="1zwyky"/>
              <w:numPr>
                <w:ilvl w:val="0"/>
                <w:numId w:val="0"/>
              </w:numPr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4155" w:type="dxa"/>
            <w:tcBorders>
              <w:top w:val="nil"/>
              <w:left w:val="nil"/>
              <w:right w:val="nil"/>
            </w:tcBorders>
          </w:tcPr>
          <w:p w:rsidR="00DA56F3" w:rsidRPr="00D27167" w:rsidRDefault="00DA56F3" w:rsidP="00396CF7">
            <w:pPr>
              <w:pStyle w:val="1zwyky"/>
              <w:numPr>
                <w:ilvl w:val="0"/>
                <w:numId w:val="0"/>
              </w:numPr>
              <w:rPr>
                <w:rFonts w:asciiTheme="minorHAnsi" w:hAnsiTheme="minorHAnsi" w:cstheme="minorHAnsi"/>
                <w:i/>
                <w:sz w:val="18"/>
              </w:rPr>
            </w:pPr>
          </w:p>
        </w:tc>
      </w:tr>
      <w:tr w:rsidR="00DA56F3" w:rsidRPr="00D27167" w:rsidTr="00396CF7">
        <w:trPr>
          <w:jc w:val="center"/>
        </w:trPr>
        <w:tc>
          <w:tcPr>
            <w:tcW w:w="2162" w:type="dxa"/>
            <w:tcBorders>
              <w:left w:val="nil"/>
              <w:bottom w:val="nil"/>
              <w:right w:val="nil"/>
            </w:tcBorders>
          </w:tcPr>
          <w:p w:rsidR="00DA56F3" w:rsidRPr="00D27167" w:rsidRDefault="00DA56F3" w:rsidP="00396CF7">
            <w:pPr>
              <w:pStyle w:val="1zwyky"/>
              <w:numPr>
                <w:ilvl w:val="0"/>
                <w:numId w:val="0"/>
              </w:numPr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DA56F3" w:rsidRPr="00D27167" w:rsidRDefault="00DA56F3" w:rsidP="00396CF7">
            <w:pPr>
              <w:pStyle w:val="1zwyky"/>
              <w:numPr>
                <w:ilvl w:val="0"/>
                <w:numId w:val="0"/>
              </w:numPr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1858" w:type="dxa"/>
            <w:tcBorders>
              <w:left w:val="nil"/>
              <w:bottom w:val="nil"/>
              <w:right w:val="nil"/>
            </w:tcBorders>
          </w:tcPr>
          <w:p w:rsidR="00DA56F3" w:rsidRPr="00D27167" w:rsidRDefault="00DA56F3" w:rsidP="00396CF7">
            <w:pPr>
              <w:pStyle w:val="1zwyky"/>
              <w:numPr>
                <w:ilvl w:val="0"/>
                <w:numId w:val="0"/>
              </w:numPr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A56F3" w:rsidRPr="00D27167" w:rsidRDefault="00DA56F3" w:rsidP="00396CF7">
            <w:pPr>
              <w:pStyle w:val="1zwyky"/>
              <w:numPr>
                <w:ilvl w:val="0"/>
                <w:numId w:val="0"/>
              </w:numPr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4155" w:type="dxa"/>
            <w:tcBorders>
              <w:left w:val="nil"/>
              <w:bottom w:val="nil"/>
              <w:right w:val="nil"/>
            </w:tcBorders>
          </w:tcPr>
          <w:p w:rsidR="00DA56F3" w:rsidRPr="00D27167" w:rsidRDefault="00DA56F3" w:rsidP="00396CF7">
            <w:pPr>
              <w:pStyle w:val="1zwyky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i/>
                <w:sz w:val="18"/>
              </w:rPr>
            </w:pPr>
            <w:r w:rsidRPr="00D27167">
              <w:rPr>
                <w:rFonts w:asciiTheme="minorHAnsi" w:hAnsiTheme="minorHAnsi" w:cstheme="minorHAnsi"/>
                <w:i/>
                <w:sz w:val="16"/>
              </w:rPr>
              <w:t>(podpis osoby upoważnionej do reprezentacji)</w:t>
            </w:r>
          </w:p>
        </w:tc>
      </w:tr>
    </w:tbl>
    <w:p w:rsidR="00DA56F3" w:rsidRPr="00D27167" w:rsidRDefault="00DA56F3" w:rsidP="00DA56F3">
      <w:pPr>
        <w:pStyle w:val="Tekst"/>
        <w:jc w:val="center"/>
        <w:rPr>
          <w:rFonts w:asciiTheme="minorHAnsi" w:hAnsiTheme="minorHAnsi" w:cstheme="minorHAnsi"/>
          <w:b/>
        </w:rPr>
      </w:pPr>
    </w:p>
    <w:p w:rsidR="00DA56F3" w:rsidRPr="00D27167" w:rsidRDefault="00DA56F3" w:rsidP="00DA56F3">
      <w:pPr>
        <w:pStyle w:val="Tekst"/>
        <w:jc w:val="center"/>
        <w:rPr>
          <w:rFonts w:asciiTheme="minorHAnsi" w:hAnsiTheme="minorHAnsi" w:cstheme="minorHAnsi"/>
          <w:b/>
          <w:sz w:val="24"/>
        </w:rPr>
      </w:pPr>
      <w:r w:rsidRPr="00D27167">
        <w:rPr>
          <w:rFonts w:asciiTheme="minorHAnsi" w:hAnsiTheme="minorHAnsi" w:cstheme="minorHAnsi"/>
          <w:b/>
          <w:sz w:val="24"/>
        </w:rPr>
        <w:t>OŚWIADCZENIE DOTYCZĄCE PODMIOTU,</w:t>
      </w:r>
    </w:p>
    <w:p w:rsidR="004265A0" w:rsidRPr="00D27167" w:rsidRDefault="00DA56F3" w:rsidP="00DA56F3">
      <w:pPr>
        <w:pStyle w:val="1zwyky"/>
        <w:numPr>
          <w:ilvl w:val="0"/>
          <w:numId w:val="0"/>
        </w:numPr>
        <w:ind w:left="360" w:hanging="360"/>
        <w:jc w:val="center"/>
        <w:rPr>
          <w:rFonts w:asciiTheme="minorHAnsi" w:hAnsiTheme="minorHAnsi" w:cstheme="minorHAnsi"/>
          <w:b/>
          <w:sz w:val="24"/>
        </w:rPr>
      </w:pPr>
      <w:r w:rsidRPr="00D27167">
        <w:rPr>
          <w:rFonts w:asciiTheme="minorHAnsi" w:hAnsiTheme="minorHAnsi" w:cstheme="minorHAnsi"/>
          <w:b/>
          <w:sz w:val="24"/>
        </w:rPr>
        <w:t>NA KTÓREGO ZASOBY POWOŁUJE SIĘ WYKONAWCA</w:t>
      </w:r>
      <w:r w:rsidRPr="00D27167">
        <w:rPr>
          <w:rStyle w:val="Odwoanieprzypisudolnego"/>
          <w:rFonts w:asciiTheme="minorHAnsi" w:hAnsiTheme="minorHAnsi" w:cstheme="minorHAnsi"/>
          <w:b/>
          <w:sz w:val="24"/>
        </w:rPr>
        <w:footnoteReference w:id="2"/>
      </w:r>
      <w:r w:rsidRPr="00D27167">
        <w:rPr>
          <w:rFonts w:asciiTheme="minorHAnsi" w:hAnsiTheme="minorHAnsi" w:cstheme="minorHAnsi"/>
          <w:b/>
          <w:sz w:val="24"/>
        </w:rPr>
        <w:t>:</w:t>
      </w:r>
    </w:p>
    <w:p w:rsidR="00750C3A" w:rsidRPr="00D27167" w:rsidRDefault="00750C3A" w:rsidP="00750C3A">
      <w:pPr>
        <w:pStyle w:val="Tekst"/>
        <w:rPr>
          <w:rFonts w:asciiTheme="minorHAnsi" w:hAnsiTheme="minorHAnsi" w:cstheme="minorHAnsi"/>
        </w:rPr>
      </w:pPr>
    </w:p>
    <w:p w:rsidR="00750C3A" w:rsidRPr="00D27167" w:rsidRDefault="00750C3A" w:rsidP="00750C3A">
      <w:pPr>
        <w:pStyle w:val="Tekst"/>
        <w:rPr>
          <w:rFonts w:asciiTheme="minorHAnsi" w:hAnsiTheme="minorHAnsi" w:cstheme="minorHAnsi"/>
        </w:rPr>
      </w:pPr>
      <w:r w:rsidRPr="00D27167">
        <w:rPr>
          <w:rFonts w:asciiTheme="minorHAnsi" w:hAnsiTheme="minorHAnsi" w:cstheme="minorHAnsi"/>
        </w:rPr>
        <w:t>Oświadczam, że</w:t>
      </w:r>
      <w:r w:rsidR="001C1824" w:rsidRPr="00D27167">
        <w:rPr>
          <w:rFonts w:asciiTheme="minorHAnsi" w:hAnsiTheme="minorHAnsi" w:cstheme="minorHAnsi"/>
        </w:rPr>
        <w:t xml:space="preserve"> w </w:t>
      </w:r>
      <w:r w:rsidRPr="00D27167">
        <w:rPr>
          <w:rFonts w:asciiTheme="minorHAnsi" w:hAnsiTheme="minorHAnsi" w:cstheme="minorHAnsi"/>
        </w:rPr>
        <w:t>stosunku do następującego/</w:t>
      </w:r>
      <w:proofErr w:type="spellStart"/>
      <w:r w:rsidRPr="00D27167">
        <w:rPr>
          <w:rFonts w:asciiTheme="minorHAnsi" w:hAnsiTheme="minorHAnsi" w:cstheme="minorHAnsi"/>
        </w:rPr>
        <w:t>ych</w:t>
      </w:r>
      <w:proofErr w:type="spellEnd"/>
      <w:r w:rsidRPr="00D27167">
        <w:rPr>
          <w:rFonts w:asciiTheme="minorHAnsi" w:hAnsiTheme="minorHAnsi" w:cstheme="minorHAnsi"/>
        </w:rPr>
        <w:t xml:space="preserve"> podmiotu/</w:t>
      </w:r>
      <w:proofErr w:type="spellStart"/>
      <w:r w:rsidRPr="00D27167">
        <w:rPr>
          <w:rFonts w:asciiTheme="minorHAnsi" w:hAnsiTheme="minorHAnsi" w:cstheme="minorHAnsi"/>
        </w:rPr>
        <w:t>tów</w:t>
      </w:r>
      <w:proofErr w:type="spellEnd"/>
      <w:r w:rsidRPr="00D27167">
        <w:rPr>
          <w:rFonts w:asciiTheme="minorHAnsi" w:hAnsiTheme="minorHAnsi" w:cstheme="minorHAnsi"/>
        </w:rPr>
        <w:t>, na którego/</w:t>
      </w:r>
      <w:proofErr w:type="spellStart"/>
      <w:r w:rsidRPr="00D27167">
        <w:rPr>
          <w:rFonts w:asciiTheme="minorHAnsi" w:hAnsiTheme="minorHAnsi" w:cstheme="minorHAnsi"/>
        </w:rPr>
        <w:t>ych</w:t>
      </w:r>
      <w:proofErr w:type="spellEnd"/>
      <w:r w:rsidRPr="00D27167">
        <w:rPr>
          <w:rFonts w:asciiTheme="minorHAnsi" w:hAnsiTheme="minorHAnsi" w:cstheme="minorHAnsi"/>
        </w:rPr>
        <w:t xml:space="preserve"> zasoby powołuję się</w:t>
      </w:r>
      <w:r w:rsidR="001C1824" w:rsidRPr="00D27167">
        <w:rPr>
          <w:rFonts w:asciiTheme="minorHAnsi" w:hAnsiTheme="minorHAnsi" w:cstheme="minorHAnsi"/>
        </w:rPr>
        <w:t xml:space="preserve"> w </w:t>
      </w:r>
      <w:r w:rsidRPr="00D27167">
        <w:rPr>
          <w:rFonts w:asciiTheme="minorHAnsi" w:hAnsiTheme="minorHAnsi" w:cstheme="minorHAnsi"/>
        </w:rPr>
        <w:t>niniejszym postępowaniu, tj.: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210"/>
      </w:tblGrid>
      <w:tr w:rsidR="00750C3A" w:rsidRPr="00D27167" w:rsidTr="00750C3A">
        <w:trPr>
          <w:jc w:val="center"/>
        </w:trPr>
        <w:tc>
          <w:tcPr>
            <w:tcW w:w="9210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750C3A" w:rsidRPr="00D27167" w:rsidRDefault="00750C3A" w:rsidP="00396CF7">
            <w:pPr>
              <w:pStyle w:val="1zwyky"/>
              <w:numPr>
                <w:ilvl w:val="0"/>
                <w:numId w:val="0"/>
              </w:numPr>
              <w:jc w:val="left"/>
              <w:rPr>
                <w:rFonts w:asciiTheme="minorHAnsi" w:hAnsiTheme="minorHAnsi" w:cstheme="minorHAnsi"/>
              </w:rPr>
            </w:pPr>
          </w:p>
        </w:tc>
      </w:tr>
      <w:tr w:rsidR="00750C3A" w:rsidRPr="00D27167" w:rsidTr="00750C3A">
        <w:trPr>
          <w:jc w:val="center"/>
        </w:trPr>
        <w:tc>
          <w:tcPr>
            <w:tcW w:w="921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750C3A" w:rsidRPr="00D27167" w:rsidRDefault="00750C3A" w:rsidP="00396CF7">
            <w:pPr>
              <w:pStyle w:val="1zwyky"/>
              <w:numPr>
                <w:ilvl w:val="0"/>
                <w:numId w:val="0"/>
              </w:numPr>
              <w:jc w:val="left"/>
              <w:rPr>
                <w:rFonts w:asciiTheme="minorHAnsi" w:hAnsiTheme="minorHAnsi" w:cstheme="minorHAnsi"/>
              </w:rPr>
            </w:pPr>
          </w:p>
        </w:tc>
      </w:tr>
      <w:tr w:rsidR="00750C3A" w:rsidRPr="00D27167" w:rsidTr="00750C3A">
        <w:trPr>
          <w:jc w:val="center"/>
        </w:trPr>
        <w:tc>
          <w:tcPr>
            <w:tcW w:w="921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750C3A" w:rsidRPr="00D27167" w:rsidRDefault="00750C3A" w:rsidP="00396CF7">
            <w:pPr>
              <w:pStyle w:val="1zwyky"/>
              <w:numPr>
                <w:ilvl w:val="0"/>
                <w:numId w:val="0"/>
              </w:numPr>
              <w:jc w:val="left"/>
              <w:rPr>
                <w:rFonts w:asciiTheme="minorHAnsi" w:hAnsiTheme="minorHAnsi" w:cstheme="minorHAnsi"/>
              </w:rPr>
            </w:pPr>
          </w:p>
        </w:tc>
      </w:tr>
      <w:tr w:rsidR="00750C3A" w:rsidRPr="00D27167" w:rsidTr="00750C3A">
        <w:trPr>
          <w:jc w:val="center"/>
        </w:trPr>
        <w:tc>
          <w:tcPr>
            <w:tcW w:w="9210" w:type="dxa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:rsidR="00750C3A" w:rsidRPr="00D27167" w:rsidRDefault="00750C3A" w:rsidP="00750C3A">
            <w:pPr>
              <w:pStyle w:val="1zwyky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i/>
              </w:rPr>
            </w:pPr>
            <w:r w:rsidRPr="00D27167">
              <w:rPr>
                <w:rFonts w:asciiTheme="minorHAnsi" w:hAnsiTheme="minorHAnsi" w:cstheme="minorHAnsi"/>
                <w:i/>
                <w:sz w:val="16"/>
              </w:rPr>
              <w:t>(podać pełną nazwę/firmę, adres,</w:t>
            </w:r>
            <w:r w:rsidR="001C1824" w:rsidRPr="00D27167">
              <w:rPr>
                <w:rFonts w:asciiTheme="minorHAnsi" w:hAnsiTheme="minorHAnsi" w:cstheme="minorHAnsi"/>
                <w:i/>
                <w:sz w:val="16"/>
              </w:rPr>
              <w:t xml:space="preserve"> a </w:t>
            </w:r>
            <w:r w:rsidRPr="00D27167">
              <w:rPr>
                <w:rFonts w:asciiTheme="minorHAnsi" w:hAnsiTheme="minorHAnsi" w:cstheme="minorHAnsi"/>
                <w:i/>
                <w:sz w:val="16"/>
              </w:rPr>
              <w:t>także</w:t>
            </w:r>
            <w:r w:rsidR="001C1824" w:rsidRPr="00D27167">
              <w:rPr>
                <w:rFonts w:asciiTheme="minorHAnsi" w:hAnsiTheme="minorHAnsi" w:cstheme="minorHAnsi"/>
                <w:i/>
                <w:sz w:val="16"/>
              </w:rPr>
              <w:t xml:space="preserve"> w </w:t>
            </w:r>
            <w:r w:rsidRPr="00D27167">
              <w:rPr>
                <w:rFonts w:asciiTheme="minorHAnsi" w:hAnsiTheme="minorHAnsi" w:cstheme="minorHAnsi"/>
                <w:i/>
                <w:sz w:val="16"/>
              </w:rPr>
              <w:t>zależności od podmiotu: NIP/PESEL, KRS/</w:t>
            </w:r>
            <w:proofErr w:type="spellStart"/>
            <w:r w:rsidRPr="00D27167">
              <w:rPr>
                <w:rFonts w:asciiTheme="minorHAnsi" w:hAnsiTheme="minorHAnsi" w:cstheme="minorHAnsi"/>
                <w:i/>
                <w:sz w:val="16"/>
              </w:rPr>
              <w:t>CEiDG</w:t>
            </w:r>
            <w:proofErr w:type="spellEnd"/>
            <w:r w:rsidRPr="00D27167">
              <w:rPr>
                <w:rFonts w:asciiTheme="minorHAnsi" w:hAnsiTheme="minorHAnsi" w:cstheme="minorHAnsi"/>
                <w:i/>
                <w:sz w:val="16"/>
              </w:rPr>
              <w:t>)</w:t>
            </w:r>
          </w:p>
        </w:tc>
      </w:tr>
    </w:tbl>
    <w:p w:rsidR="00750C3A" w:rsidRPr="00D27167" w:rsidRDefault="00750C3A" w:rsidP="00750C3A">
      <w:pPr>
        <w:pStyle w:val="Tekst"/>
        <w:rPr>
          <w:rFonts w:asciiTheme="minorHAnsi" w:hAnsiTheme="minorHAnsi" w:cstheme="minorHAnsi"/>
        </w:rPr>
      </w:pPr>
    </w:p>
    <w:p w:rsidR="00750C3A" w:rsidRPr="00D27167" w:rsidRDefault="00750C3A" w:rsidP="00750C3A">
      <w:pPr>
        <w:pStyle w:val="Tekst"/>
        <w:rPr>
          <w:rFonts w:asciiTheme="minorHAnsi" w:hAnsiTheme="minorHAnsi" w:cstheme="minorHAnsi"/>
        </w:rPr>
      </w:pPr>
      <w:r w:rsidRPr="00D27167">
        <w:rPr>
          <w:rFonts w:asciiTheme="minorHAnsi" w:hAnsiTheme="minorHAnsi" w:cstheme="minorHAnsi"/>
        </w:rPr>
        <w:t>nie zachodzą podstawy wykluczenia</w:t>
      </w:r>
      <w:r w:rsidR="001C1824" w:rsidRPr="00D27167">
        <w:rPr>
          <w:rFonts w:asciiTheme="minorHAnsi" w:hAnsiTheme="minorHAnsi" w:cstheme="minorHAnsi"/>
        </w:rPr>
        <w:t xml:space="preserve"> z </w:t>
      </w:r>
      <w:r w:rsidRPr="00D27167">
        <w:rPr>
          <w:rFonts w:asciiTheme="minorHAnsi" w:hAnsiTheme="minorHAnsi" w:cstheme="minorHAnsi"/>
        </w:rPr>
        <w:t>postępowania</w:t>
      </w:r>
      <w:r w:rsidR="001C1824" w:rsidRPr="00D27167">
        <w:rPr>
          <w:rFonts w:asciiTheme="minorHAnsi" w:hAnsiTheme="minorHAnsi" w:cstheme="minorHAnsi"/>
        </w:rPr>
        <w:t xml:space="preserve"> o </w:t>
      </w:r>
      <w:r w:rsidRPr="00D27167">
        <w:rPr>
          <w:rFonts w:asciiTheme="minorHAnsi" w:hAnsiTheme="minorHAnsi" w:cstheme="minorHAnsi"/>
        </w:rPr>
        <w:t>udzielenie zamówienia.</w:t>
      </w:r>
    </w:p>
    <w:p w:rsidR="00750C3A" w:rsidRPr="00D27167" w:rsidRDefault="00750C3A" w:rsidP="00750C3A">
      <w:pPr>
        <w:pStyle w:val="Tekst"/>
        <w:rPr>
          <w:rFonts w:asciiTheme="minorHAnsi" w:hAnsiTheme="minorHAnsi" w:cstheme="minorHAnsi"/>
        </w:rPr>
      </w:pPr>
    </w:p>
    <w:p w:rsidR="00750C3A" w:rsidRPr="00D27167" w:rsidRDefault="00750C3A" w:rsidP="00750C3A">
      <w:pPr>
        <w:pStyle w:val="1zwyky"/>
        <w:numPr>
          <w:ilvl w:val="0"/>
          <w:numId w:val="0"/>
        </w:numPr>
        <w:ind w:left="360" w:hanging="360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jc w:val="right"/>
        <w:tblLook w:val="04A0" w:firstRow="1" w:lastRow="0" w:firstColumn="1" w:lastColumn="0" w:noHBand="0" w:noVBand="1"/>
      </w:tblPr>
      <w:tblGrid>
        <w:gridCol w:w="2410"/>
        <w:gridCol w:w="604"/>
        <w:gridCol w:w="1988"/>
        <w:gridCol w:w="349"/>
      </w:tblGrid>
      <w:tr w:rsidR="00750C3A" w:rsidRPr="00D27167" w:rsidTr="00396CF7">
        <w:trPr>
          <w:jc w:val="right"/>
        </w:trPr>
        <w:tc>
          <w:tcPr>
            <w:tcW w:w="2410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750C3A" w:rsidRPr="00D27167" w:rsidRDefault="00750C3A" w:rsidP="00396CF7">
            <w:pPr>
              <w:pStyle w:val="1zwyky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0C3A" w:rsidRPr="00D27167" w:rsidRDefault="00750C3A" w:rsidP="00396CF7">
            <w:pPr>
              <w:pStyle w:val="1zwyky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i/>
                <w:sz w:val="20"/>
              </w:rPr>
            </w:pPr>
            <w:r w:rsidRPr="00D27167">
              <w:rPr>
                <w:rFonts w:asciiTheme="minorHAnsi" w:hAnsiTheme="minorHAnsi" w:cstheme="minorHAnsi"/>
                <w:i/>
                <w:sz w:val="20"/>
              </w:rPr>
              <w:t>dnia</w:t>
            </w:r>
          </w:p>
        </w:tc>
        <w:tc>
          <w:tcPr>
            <w:tcW w:w="1988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750C3A" w:rsidRPr="00D27167" w:rsidRDefault="00750C3A" w:rsidP="00396CF7">
            <w:pPr>
              <w:pStyle w:val="1zwyky"/>
              <w:numPr>
                <w:ilvl w:val="0"/>
                <w:numId w:val="0"/>
              </w:numPr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750C3A" w:rsidRPr="00D27167" w:rsidRDefault="00750C3A" w:rsidP="00396CF7">
            <w:pPr>
              <w:pStyle w:val="1zwyky"/>
              <w:numPr>
                <w:ilvl w:val="0"/>
                <w:numId w:val="0"/>
              </w:numPr>
              <w:rPr>
                <w:rFonts w:asciiTheme="minorHAnsi" w:hAnsiTheme="minorHAnsi" w:cstheme="minorHAnsi"/>
                <w:i/>
                <w:sz w:val="20"/>
              </w:rPr>
            </w:pPr>
            <w:r w:rsidRPr="00D27167">
              <w:rPr>
                <w:rFonts w:asciiTheme="minorHAnsi" w:hAnsiTheme="minorHAnsi" w:cstheme="minorHAnsi"/>
                <w:i/>
                <w:sz w:val="20"/>
              </w:rPr>
              <w:t>r.</w:t>
            </w:r>
          </w:p>
        </w:tc>
      </w:tr>
    </w:tbl>
    <w:p w:rsidR="00750C3A" w:rsidRPr="00D27167" w:rsidRDefault="00750C3A" w:rsidP="00750C3A">
      <w:pPr>
        <w:pStyle w:val="1zwyky"/>
        <w:numPr>
          <w:ilvl w:val="0"/>
          <w:numId w:val="0"/>
        </w:numPr>
        <w:ind w:left="360" w:hanging="360"/>
        <w:rPr>
          <w:rFonts w:asciiTheme="minorHAnsi" w:hAnsiTheme="minorHAnsi" w:cstheme="minorHAnsi"/>
        </w:rPr>
      </w:pPr>
    </w:p>
    <w:tbl>
      <w:tblPr>
        <w:tblStyle w:val="Tabela-Siatka"/>
        <w:tblW w:w="9286" w:type="dxa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2162"/>
        <w:gridCol w:w="571"/>
        <w:gridCol w:w="1858"/>
        <w:gridCol w:w="540"/>
        <w:gridCol w:w="4155"/>
      </w:tblGrid>
      <w:tr w:rsidR="00750C3A" w:rsidRPr="00D27167" w:rsidTr="00396CF7">
        <w:trPr>
          <w:jc w:val="center"/>
        </w:trPr>
        <w:tc>
          <w:tcPr>
            <w:tcW w:w="2162" w:type="dxa"/>
            <w:tcBorders>
              <w:top w:val="nil"/>
              <w:left w:val="nil"/>
              <w:right w:val="nil"/>
            </w:tcBorders>
          </w:tcPr>
          <w:p w:rsidR="00750C3A" w:rsidRPr="00D27167" w:rsidRDefault="00750C3A" w:rsidP="00396CF7">
            <w:pPr>
              <w:pStyle w:val="1zwyky"/>
              <w:numPr>
                <w:ilvl w:val="0"/>
                <w:numId w:val="0"/>
              </w:numPr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750C3A" w:rsidRPr="00D27167" w:rsidRDefault="00750C3A" w:rsidP="00396CF7">
            <w:pPr>
              <w:pStyle w:val="1zwyky"/>
              <w:numPr>
                <w:ilvl w:val="0"/>
                <w:numId w:val="0"/>
              </w:numPr>
              <w:rPr>
                <w:rFonts w:asciiTheme="minorHAnsi" w:hAnsiTheme="minorHAnsi" w:cstheme="minorHAnsi"/>
                <w:i/>
                <w:sz w:val="20"/>
              </w:rPr>
            </w:pPr>
            <w:r w:rsidRPr="00D27167">
              <w:rPr>
                <w:rFonts w:asciiTheme="minorHAnsi" w:hAnsiTheme="minorHAnsi" w:cstheme="minorHAnsi"/>
                <w:i/>
                <w:sz w:val="20"/>
              </w:rPr>
              <w:t>dnia</w:t>
            </w:r>
          </w:p>
        </w:tc>
        <w:tc>
          <w:tcPr>
            <w:tcW w:w="1858" w:type="dxa"/>
            <w:tcBorders>
              <w:top w:val="nil"/>
              <w:left w:val="nil"/>
              <w:right w:val="nil"/>
            </w:tcBorders>
          </w:tcPr>
          <w:p w:rsidR="00750C3A" w:rsidRPr="00D27167" w:rsidRDefault="00750C3A" w:rsidP="00396CF7">
            <w:pPr>
              <w:pStyle w:val="1zwyky"/>
              <w:numPr>
                <w:ilvl w:val="0"/>
                <w:numId w:val="0"/>
              </w:numPr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50C3A" w:rsidRPr="00D27167" w:rsidRDefault="00750C3A" w:rsidP="00396CF7">
            <w:pPr>
              <w:pStyle w:val="1zwyky"/>
              <w:numPr>
                <w:ilvl w:val="0"/>
                <w:numId w:val="0"/>
              </w:numPr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4155" w:type="dxa"/>
            <w:tcBorders>
              <w:top w:val="nil"/>
              <w:left w:val="nil"/>
              <w:right w:val="nil"/>
            </w:tcBorders>
          </w:tcPr>
          <w:p w:rsidR="00750C3A" w:rsidRPr="00D27167" w:rsidRDefault="00750C3A" w:rsidP="00396CF7">
            <w:pPr>
              <w:pStyle w:val="1zwyky"/>
              <w:numPr>
                <w:ilvl w:val="0"/>
                <w:numId w:val="0"/>
              </w:numPr>
              <w:rPr>
                <w:rFonts w:asciiTheme="minorHAnsi" w:hAnsiTheme="minorHAnsi" w:cstheme="minorHAnsi"/>
                <w:i/>
                <w:sz w:val="18"/>
              </w:rPr>
            </w:pPr>
          </w:p>
        </w:tc>
      </w:tr>
      <w:tr w:rsidR="00750C3A" w:rsidRPr="00D27167" w:rsidTr="00396CF7">
        <w:trPr>
          <w:jc w:val="center"/>
        </w:trPr>
        <w:tc>
          <w:tcPr>
            <w:tcW w:w="2162" w:type="dxa"/>
            <w:tcBorders>
              <w:left w:val="nil"/>
              <w:bottom w:val="nil"/>
              <w:right w:val="nil"/>
            </w:tcBorders>
          </w:tcPr>
          <w:p w:rsidR="00750C3A" w:rsidRPr="00D27167" w:rsidRDefault="00750C3A" w:rsidP="00396CF7">
            <w:pPr>
              <w:pStyle w:val="1zwyky"/>
              <w:numPr>
                <w:ilvl w:val="0"/>
                <w:numId w:val="0"/>
              </w:numPr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750C3A" w:rsidRPr="00D27167" w:rsidRDefault="00750C3A" w:rsidP="00396CF7">
            <w:pPr>
              <w:pStyle w:val="1zwyky"/>
              <w:numPr>
                <w:ilvl w:val="0"/>
                <w:numId w:val="0"/>
              </w:numPr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1858" w:type="dxa"/>
            <w:tcBorders>
              <w:left w:val="nil"/>
              <w:bottom w:val="nil"/>
              <w:right w:val="nil"/>
            </w:tcBorders>
          </w:tcPr>
          <w:p w:rsidR="00750C3A" w:rsidRPr="00D27167" w:rsidRDefault="00750C3A" w:rsidP="00396CF7">
            <w:pPr>
              <w:pStyle w:val="1zwyky"/>
              <w:numPr>
                <w:ilvl w:val="0"/>
                <w:numId w:val="0"/>
              </w:numPr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50C3A" w:rsidRPr="00D27167" w:rsidRDefault="00750C3A" w:rsidP="00396CF7">
            <w:pPr>
              <w:pStyle w:val="1zwyky"/>
              <w:numPr>
                <w:ilvl w:val="0"/>
                <w:numId w:val="0"/>
              </w:numPr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4155" w:type="dxa"/>
            <w:tcBorders>
              <w:left w:val="nil"/>
              <w:bottom w:val="nil"/>
              <w:right w:val="nil"/>
            </w:tcBorders>
          </w:tcPr>
          <w:p w:rsidR="00750C3A" w:rsidRPr="00D27167" w:rsidRDefault="00750C3A" w:rsidP="00396CF7">
            <w:pPr>
              <w:pStyle w:val="1zwyky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i/>
                <w:sz w:val="18"/>
              </w:rPr>
            </w:pPr>
            <w:r w:rsidRPr="00D27167">
              <w:rPr>
                <w:rFonts w:asciiTheme="minorHAnsi" w:hAnsiTheme="minorHAnsi" w:cstheme="minorHAnsi"/>
                <w:i/>
                <w:sz w:val="16"/>
              </w:rPr>
              <w:t>(podpis osoby upoważnionej do reprezentacji)</w:t>
            </w:r>
          </w:p>
        </w:tc>
      </w:tr>
    </w:tbl>
    <w:p w:rsidR="00750C3A" w:rsidRPr="00D27167" w:rsidRDefault="00750C3A" w:rsidP="00750C3A">
      <w:pPr>
        <w:pStyle w:val="Tekst"/>
        <w:rPr>
          <w:rFonts w:asciiTheme="minorHAnsi" w:hAnsiTheme="minorHAnsi" w:cstheme="minorHAnsi"/>
        </w:rPr>
      </w:pPr>
    </w:p>
    <w:p w:rsidR="00750C3A" w:rsidRPr="00D27167" w:rsidRDefault="00750C3A" w:rsidP="00750C3A">
      <w:pPr>
        <w:pStyle w:val="Tekst"/>
        <w:rPr>
          <w:rFonts w:asciiTheme="minorHAnsi" w:hAnsiTheme="minorHAnsi" w:cstheme="minorHAnsi"/>
        </w:rPr>
      </w:pPr>
    </w:p>
    <w:p w:rsidR="00750C3A" w:rsidRPr="00D27167" w:rsidRDefault="00750C3A" w:rsidP="00750C3A">
      <w:pPr>
        <w:pStyle w:val="Tekst"/>
        <w:jc w:val="center"/>
        <w:rPr>
          <w:rFonts w:asciiTheme="minorHAnsi" w:hAnsiTheme="minorHAnsi" w:cstheme="minorHAnsi"/>
          <w:b/>
          <w:sz w:val="24"/>
        </w:rPr>
      </w:pPr>
      <w:r w:rsidRPr="00D27167">
        <w:rPr>
          <w:rFonts w:asciiTheme="minorHAnsi" w:hAnsiTheme="minorHAnsi" w:cstheme="minorHAnsi"/>
          <w:b/>
          <w:sz w:val="24"/>
        </w:rPr>
        <w:t>OŚWIADCZENIE DOTYCZĄCE PODANYCH INFORMACJI:</w:t>
      </w:r>
    </w:p>
    <w:p w:rsidR="00750C3A" w:rsidRPr="00D27167" w:rsidRDefault="00750C3A" w:rsidP="00750C3A">
      <w:pPr>
        <w:pStyle w:val="Tekst"/>
        <w:rPr>
          <w:rFonts w:asciiTheme="minorHAnsi" w:hAnsiTheme="minorHAnsi" w:cstheme="minorHAnsi"/>
        </w:rPr>
      </w:pPr>
    </w:p>
    <w:p w:rsidR="00750C3A" w:rsidRPr="00D27167" w:rsidRDefault="00750C3A" w:rsidP="00750C3A">
      <w:pPr>
        <w:pStyle w:val="Tekst"/>
        <w:rPr>
          <w:rFonts w:asciiTheme="minorHAnsi" w:hAnsiTheme="minorHAnsi" w:cstheme="minorHAnsi"/>
        </w:rPr>
      </w:pPr>
      <w:r w:rsidRPr="00D27167">
        <w:rPr>
          <w:rFonts w:asciiTheme="minorHAnsi" w:hAnsiTheme="minorHAnsi" w:cstheme="minorHAnsi"/>
        </w:rPr>
        <w:t>Oświadczam, że wszystkie informacje podane</w:t>
      </w:r>
      <w:r w:rsidR="001C1824" w:rsidRPr="00D27167">
        <w:rPr>
          <w:rFonts w:asciiTheme="minorHAnsi" w:hAnsiTheme="minorHAnsi" w:cstheme="minorHAnsi"/>
        </w:rPr>
        <w:t xml:space="preserve"> w </w:t>
      </w:r>
      <w:r w:rsidRPr="00D27167">
        <w:rPr>
          <w:rFonts w:asciiTheme="minorHAnsi" w:hAnsiTheme="minorHAnsi" w:cstheme="minorHAnsi"/>
        </w:rPr>
        <w:t>powyższych oświadczeniach są aktualne</w:t>
      </w:r>
      <w:r w:rsidR="001C1824" w:rsidRPr="00D27167">
        <w:rPr>
          <w:rFonts w:asciiTheme="minorHAnsi" w:hAnsiTheme="minorHAnsi" w:cstheme="minorHAnsi"/>
        </w:rPr>
        <w:t xml:space="preserve"> i </w:t>
      </w:r>
      <w:r w:rsidRPr="00D27167">
        <w:rPr>
          <w:rFonts w:asciiTheme="minorHAnsi" w:hAnsiTheme="minorHAnsi" w:cstheme="minorHAnsi"/>
        </w:rPr>
        <w:t>zgodne</w:t>
      </w:r>
      <w:r w:rsidR="001C1824" w:rsidRPr="00D27167">
        <w:rPr>
          <w:rFonts w:asciiTheme="minorHAnsi" w:hAnsiTheme="minorHAnsi" w:cstheme="minorHAnsi"/>
        </w:rPr>
        <w:t xml:space="preserve"> z </w:t>
      </w:r>
      <w:r w:rsidRPr="00D27167">
        <w:rPr>
          <w:rFonts w:asciiTheme="minorHAnsi" w:hAnsiTheme="minorHAnsi" w:cstheme="minorHAnsi"/>
        </w:rPr>
        <w:t>prawdą oraz zostały przedstawione</w:t>
      </w:r>
      <w:r w:rsidR="001C1824" w:rsidRPr="00D27167">
        <w:rPr>
          <w:rFonts w:asciiTheme="minorHAnsi" w:hAnsiTheme="minorHAnsi" w:cstheme="minorHAnsi"/>
        </w:rPr>
        <w:t xml:space="preserve"> z </w:t>
      </w:r>
      <w:r w:rsidRPr="00D27167">
        <w:rPr>
          <w:rFonts w:asciiTheme="minorHAnsi" w:hAnsiTheme="minorHAnsi" w:cstheme="minorHAnsi"/>
        </w:rPr>
        <w:t>pełną świadomością konsekwencji wprowadzenia zamawiającego</w:t>
      </w:r>
      <w:r w:rsidR="001C1824" w:rsidRPr="00D27167">
        <w:rPr>
          <w:rFonts w:asciiTheme="minorHAnsi" w:hAnsiTheme="minorHAnsi" w:cstheme="minorHAnsi"/>
        </w:rPr>
        <w:t xml:space="preserve"> w </w:t>
      </w:r>
      <w:r w:rsidRPr="00D27167">
        <w:rPr>
          <w:rFonts w:asciiTheme="minorHAnsi" w:hAnsiTheme="minorHAnsi" w:cstheme="minorHAnsi"/>
        </w:rPr>
        <w:t>błąd przy przedstawianiu informacji.</w:t>
      </w:r>
    </w:p>
    <w:p w:rsidR="00750C3A" w:rsidRPr="00D27167" w:rsidRDefault="00750C3A" w:rsidP="00750C3A">
      <w:pPr>
        <w:pStyle w:val="Tekst"/>
        <w:rPr>
          <w:rFonts w:asciiTheme="minorHAnsi" w:hAnsiTheme="minorHAnsi" w:cstheme="minorHAnsi"/>
        </w:rPr>
      </w:pPr>
    </w:p>
    <w:p w:rsidR="00750C3A" w:rsidRPr="00D27167" w:rsidRDefault="00750C3A" w:rsidP="00750C3A">
      <w:pPr>
        <w:pStyle w:val="1zwyky"/>
        <w:numPr>
          <w:ilvl w:val="0"/>
          <w:numId w:val="0"/>
        </w:numPr>
        <w:ind w:left="360" w:hanging="360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jc w:val="right"/>
        <w:tblLook w:val="04A0" w:firstRow="1" w:lastRow="0" w:firstColumn="1" w:lastColumn="0" w:noHBand="0" w:noVBand="1"/>
      </w:tblPr>
      <w:tblGrid>
        <w:gridCol w:w="2410"/>
        <w:gridCol w:w="604"/>
        <w:gridCol w:w="1988"/>
        <w:gridCol w:w="349"/>
      </w:tblGrid>
      <w:tr w:rsidR="00750C3A" w:rsidRPr="00D27167" w:rsidTr="00396CF7">
        <w:trPr>
          <w:jc w:val="right"/>
        </w:trPr>
        <w:tc>
          <w:tcPr>
            <w:tcW w:w="2410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750C3A" w:rsidRPr="00D27167" w:rsidRDefault="00750C3A" w:rsidP="00396CF7">
            <w:pPr>
              <w:pStyle w:val="1zwyky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0C3A" w:rsidRPr="00D27167" w:rsidRDefault="00750C3A" w:rsidP="00396CF7">
            <w:pPr>
              <w:pStyle w:val="1zwyky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i/>
                <w:sz w:val="20"/>
              </w:rPr>
            </w:pPr>
            <w:r w:rsidRPr="00D27167">
              <w:rPr>
                <w:rFonts w:asciiTheme="minorHAnsi" w:hAnsiTheme="minorHAnsi" w:cstheme="minorHAnsi"/>
                <w:i/>
                <w:sz w:val="20"/>
              </w:rPr>
              <w:t>dnia</w:t>
            </w:r>
          </w:p>
        </w:tc>
        <w:tc>
          <w:tcPr>
            <w:tcW w:w="1988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750C3A" w:rsidRPr="00D27167" w:rsidRDefault="00750C3A" w:rsidP="00396CF7">
            <w:pPr>
              <w:pStyle w:val="1zwyky"/>
              <w:numPr>
                <w:ilvl w:val="0"/>
                <w:numId w:val="0"/>
              </w:numPr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750C3A" w:rsidRPr="00D27167" w:rsidRDefault="00750C3A" w:rsidP="00396CF7">
            <w:pPr>
              <w:pStyle w:val="1zwyky"/>
              <w:numPr>
                <w:ilvl w:val="0"/>
                <w:numId w:val="0"/>
              </w:numPr>
              <w:rPr>
                <w:rFonts w:asciiTheme="minorHAnsi" w:hAnsiTheme="minorHAnsi" w:cstheme="minorHAnsi"/>
                <w:i/>
                <w:sz w:val="20"/>
              </w:rPr>
            </w:pPr>
            <w:r w:rsidRPr="00D27167">
              <w:rPr>
                <w:rFonts w:asciiTheme="minorHAnsi" w:hAnsiTheme="minorHAnsi" w:cstheme="minorHAnsi"/>
                <w:i/>
                <w:sz w:val="20"/>
              </w:rPr>
              <w:t>r.</w:t>
            </w:r>
          </w:p>
        </w:tc>
      </w:tr>
    </w:tbl>
    <w:p w:rsidR="00750C3A" w:rsidRPr="00D27167" w:rsidRDefault="00750C3A" w:rsidP="00750C3A">
      <w:pPr>
        <w:pStyle w:val="1zwyky"/>
        <w:numPr>
          <w:ilvl w:val="0"/>
          <w:numId w:val="0"/>
        </w:numPr>
        <w:ind w:left="360" w:hanging="360"/>
        <w:rPr>
          <w:rFonts w:asciiTheme="minorHAnsi" w:hAnsiTheme="minorHAnsi" w:cstheme="minorHAnsi"/>
        </w:rPr>
      </w:pPr>
    </w:p>
    <w:tbl>
      <w:tblPr>
        <w:tblStyle w:val="Tabela-Siatka"/>
        <w:tblW w:w="9286" w:type="dxa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2162"/>
        <w:gridCol w:w="571"/>
        <w:gridCol w:w="1858"/>
        <w:gridCol w:w="540"/>
        <w:gridCol w:w="4155"/>
      </w:tblGrid>
      <w:tr w:rsidR="00750C3A" w:rsidRPr="00D27167" w:rsidTr="00396CF7">
        <w:trPr>
          <w:jc w:val="center"/>
        </w:trPr>
        <w:tc>
          <w:tcPr>
            <w:tcW w:w="2162" w:type="dxa"/>
            <w:tcBorders>
              <w:top w:val="nil"/>
              <w:left w:val="nil"/>
              <w:right w:val="nil"/>
            </w:tcBorders>
          </w:tcPr>
          <w:p w:rsidR="00750C3A" w:rsidRPr="00D27167" w:rsidRDefault="00750C3A" w:rsidP="00396CF7">
            <w:pPr>
              <w:pStyle w:val="1zwyky"/>
              <w:numPr>
                <w:ilvl w:val="0"/>
                <w:numId w:val="0"/>
              </w:numPr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750C3A" w:rsidRPr="00D27167" w:rsidRDefault="00750C3A" w:rsidP="00396CF7">
            <w:pPr>
              <w:pStyle w:val="1zwyky"/>
              <w:numPr>
                <w:ilvl w:val="0"/>
                <w:numId w:val="0"/>
              </w:numPr>
              <w:rPr>
                <w:rFonts w:asciiTheme="minorHAnsi" w:hAnsiTheme="minorHAnsi" w:cstheme="minorHAnsi"/>
                <w:i/>
                <w:sz w:val="20"/>
              </w:rPr>
            </w:pPr>
            <w:r w:rsidRPr="00D27167">
              <w:rPr>
                <w:rFonts w:asciiTheme="minorHAnsi" w:hAnsiTheme="minorHAnsi" w:cstheme="minorHAnsi"/>
                <w:i/>
                <w:sz w:val="20"/>
              </w:rPr>
              <w:t>dnia</w:t>
            </w:r>
          </w:p>
        </w:tc>
        <w:tc>
          <w:tcPr>
            <w:tcW w:w="1858" w:type="dxa"/>
            <w:tcBorders>
              <w:top w:val="nil"/>
              <w:left w:val="nil"/>
              <w:right w:val="nil"/>
            </w:tcBorders>
          </w:tcPr>
          <w:p w:rsidR="00750C3A" w:rsidRPr="00D27167" w:rsidRDefault="00750C3A" w:rsidP="00396CF7">
            <w:pPr>
              <w:pStyle w:val="1zwyky"/>
              <w:numPr>
                <w:ilvl w:val="0"/>
                <w:numId w:val="0"/>
              </w:numPr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50C3A" w:rsidRPr="00D27167" w:rsidRDefault="00750C3A" w:rsidP="00396CF7">
            <w:pPr>
              <w:pStyle w:val="1zwyky"/>
              <w:numPr>
                <w:ilvl w:val="0"/>
                <w:numId w:val="0"/>
              </w:numPr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4155" w:type="dxa"/>
            <w:tcBorders>
              <w:top w:val="nil"/>
              <w:left w:val="nil"/>
              <w:right w:val="nil"/>
            </w:tcBorders>
          </w:tcPr>
          <w:p w:rsidR="00750C3A" w:rsidRPr="00D27167" w:rsidRDefault="00750C3A" w:rsidP="00396CF7">
            <w:pPr>
              <w:pStyle w:val="1zwyky"/>
              <w:numPr>
                <w:ilvl w:val="0"/>
                <w:numId w:val="0"/>
              </w:numPr>
              <w:rPr>
                <w:rFonts w:asciiTheme="minorHAnsi" w:hAnsiTheme="minorHAnsi" w:cstheme="minorHAnsi"/>
                <w:i/>
                <w:sz w:val="18"/>
              </w:rPr>
            </w:pPr>
          </w:p>
        </w:tc>
      </w:tr>
      <w:tr w:rsidR="00750C3A" w:rsidRPr="00D27167" w:rsidTr="00396CF7">
        <w:trPr>
          <w:jc w:val="center"/>
        </w:trPr>
        <w:tc>
          <w:tcPr>
            <w:tcW w:w="2162" w:type="dxa"/>
            <w:tcBorders>
              <w:left w:val="nil"/>
              <w:bottom w:val="nil"/>
              <w:right w:val="nil"/>
            </w:tcBorders>
          </w:tcPr>
          <w:p w:rsidR="00750C3A" w:rsidRPr="00D27167" w:rsidRDefault="00750C3A" w:rsidP="00396CF7">
            <w:pPr>
              <w:pStyle w:val="1zwyky"/>
              <w:numPr>
                <w:ilvl w:val="0"/>
                <w:numId w:val="0"/>
              </w:numPr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750C3A" w:rsidRPr="00D27167" w:rsidRDefault="00750C3A" w:rsidP="00396CF7">
            <w:pPr>
              <w:pStyle w:val="1zwyky"/>
              <w:numPr>
                <w:ilvl w:val="0"/>
                <w:numId w:val="0"/>
              </w:numPr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1858" w:type="dxa"/>
            <w:tcBorders>
              <w:left w:val="nil"/>
              <w:bottom w:val="nil"/>
              <w:right w:val="nil"/>
            </w:tcBorders>
          </w:tcPr>
          <w:p w:rsidR="00750C3A" w:rsidRPr="00D27167" w:rsidRDefault="00750C3A" w:rsidP="00396CF7">
            <w:pPr>
              <w:pStyle w:val="1zwyky"/>
              <w:numPr>
                <w:ilvl w:val="0"/>
                <w:numId w:val="0"/>
              </w:numPr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50C3A" w:rsidRPr="00D27167" w:rsidRDefault="00750C3A" w:rsidP="00396CF7">
            <w:pPr>
              <w:pStyle w:val="1zwyky"/>
              <w:numPr>
                <w:ilvl w:val="0"/>
                <w:numId w:val="0"/>
              </w:numPr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4155" w:type="dxa"/>
            <w:tcBorders>
              <w:left w:val="nil"/>
              <w:bottom w:val="nil"/>
              <w:right w:val="nil"/>
            </w:tcBorders>
          </w:tcPr>
          <w:p w:rsidR="00750C3A" w:rsidRPr="00D27167" w:rsidRDefault="00750C3A" w:rsidP="00396CF7">
            <w:pPr>
              <w:pStyle w:val="1zwyky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i/>
                <w:sz w:val="18"/>
              </w:rPr>
            </w:pPr>
            <w:r w:rsidRPr="00D27167">
              <w:rPr>
                <w:rFonts w:asciiTheme="minorHAnsi" w:hAnsiTheme="minorHAnsi" w:cstheme="minorHAnsi"/>
                <w:i/>
                <w:sz w:val="16"/>
              </w:rPr>
              <w:t>(podpis osoby upoważnionej do reprezentacji)</w:t>
            </w:r>
          </w:p>
        </w:tc>
      </w:tr>
    </w:tbl>
    <w:p w:rsidR="00750C3A" w:rsidRPr="00D27167" w:rsidRDefault="00750C3A" w:rsidP="00750C3A">
      <w:pPr>
        <w:pStyle w:val="Tekst"/>
        <w:rPr>
          <w:rFonts w:asciiTheme="minorHAnsi" w:hAnsiTheme="minorHAnsi" w:cstheme="minorHAnsi"/>
        </w:rPr>
      </w:pPr>
    </w:p>
    <w:p w:rsidR="00750C3A" w:rsidRPr="00D27167" w:rsidRDefault="00750C3A">
      <w:pPr>
        <w:spacing w:after="0" w:line="240" w:lineRule="auto"/>
        <w:rPr>
          <w:rFonts w:asciiTheme="minorHAnsi" w:hAnsiTheme="minorHAnsi" w:cstheme="minorHAnsi"/>
        </w:rPr>
      </w:pPr>
      <w:bookmarkStart w:id="0" w:name="_GoBack"/>
      <w:bookmarkEnd w:id="0"/>
    </w:p>
    <w:sectPr w:rsidR="00750C3A" w:rsidRPr="00D27167" w:rsidSect="00697310">
      <w:headerReference w:type="default" r:id="rId8"/>
      <w:footerReference w:type="default" r:id="rId9"/>
      <w:type w:val="continuous"/>
      <w:pgSz w:w="11906" w:h="16838"/>
      <w:pgMar w:top="1249" w:right="1134" w:bottom="1134" w:left="1418" w:header="34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CE6" w:rsidRDefault="00214CE6" w:rsidP="00302900">
      <w:pPr>
        <w:spacing w:after="0" w:line="240" w:lineRule="auto"/>
      </w:pPr>
      <w:r>
        <w:separator/>
      </w:r>
    </w:p>
  </w:endnote>
  <w:endnote w:type="continuationSeparator" w:id="0">
    <w:p w:rsidR="00214CE6" w:rsidRDefault="00214CE6" w:rsidP="00302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211857947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433721463"/>
          <w:docPartObj>
            <w:docPartGallery w:val="Page Numbers (Top of Page)"/>
            <w:docPartUnique/>
          </w:docPartObj>
        </w:sdtPr>
        <w:sdtEndPr/>
        <w:sdtContent>
          <w:p w:rsidR="009A6276" w:rsidRPr="00697310" w:rsidRDefault="009A6276">
            <w:pPr>
              <w:pStyle w:val="Stopka"/>
              <w:jc w:val="center"/>
              <w:rPr>
                <w:sz w:val="18"/>
                <w:szCs w:val="18"/>
              </w:rPr>
            </w:pPr>
            <w:r w:rsidRPr="00697310">
              <w:rPr>
                <w:sz w:val="18"/>
                <w:szCs w:val="18"/>
              </w:rPr>
              <w:t xml:space="preserve">Strona </w:t>
            </w:r>
            <w:r w:rsidRPr="00697310">
              <w:rPr>
                <w:bCs/>
                <w:sz w:val="18"/>
                <w:szCs w:val="18"/>
              </w:rPr>
              <w:fldChar w:fldCharType="begin"/>
            </w:r>
            <w:r w:rsidRPr="00697310">
              <w:rPr>
                <w:bCs/>
                <w:sz w:val="18"/>
                <w:szCs w:val="18"/>
              </w:rPr>
              <w:instrText>PAGE</w:instrText>
            </w:r>
            <w:r w:rsidRPr="00697310">
              <w:rPr>
                <w:bCs/>
                <w:sz w:val="18"/>
                <w:szCs w:val="18"/>
              </w:rPr>
              <w:fldChar w:fldCharType="separate"/>
            </w:r>
            <w:r w:rsidR="008D1BE8">
              <w:rPr>
                <w:bCs/>
                <w:noProof/>
                <w:sz w:val="18"/>
                <w:szCs w:val="18"/>
              </w:rPr>
              <w:t>2</w:t>
            </w:r>
            <w:r w:rsidRPr="00697310">
              <w:rPr>
                <w:bCs/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z </w:t>
            </w:r>
            <w:r w:rsidRPr="00697310">
              <w:rPr>
                <w:bCs/>
                <w:sz w:val="18"/>
                <w:szCs w:val="18"/>
              </w:rPr>
              <w:fldChar w:fldCharType="begin"/>
            </w:r>
            <w:r w:rsidRPr="00697310">
              <w:rPr>
                <w:bCs/>
                <w:sz w:val="18"/>
                <w:szCs w:val="18"/>
              </w:rPr>
              <w:instrText>NUMPAGES</w:instrText>
            </w:r>
            <w:r w:rsidRPr="00697310">
              <w:rPr>
                <w:bCs/>
                <w:sz w:val="18"/>
                <w:szCs w:val="18"/>
              </w:rPr>
              <w:fldChar w:fldCharType="separate"/>
            </w:r>
            <w:r w:rsidR="008D1BE8">
              <w:rPr>
                <w:bCs/>
                <w:noProof/>
                <w:sz w:val="18"/>
                <w:szCs w:val="18"/>
              </w:rPr>
              <w:t>3</w:t>
            </w:r>
            <w:r w:rsidRPr="00697310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9A6276" w:rsidRDefault="009A627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CE6" w:rsidRDefault="00214CE6" w:rsidP="00302900">
      <w:pPr>
        <w:spacing w:after="0" w:line="240" w:lineRule="auto"/>
      </w:pPr>
      <w:r>
        <w:separator/>
      </w:r>
    </w:p>
  </w:footnote>
  <w:footnote w:type="continuationSeparator" w:id="0">
    <w:p w:rsidR="00214CE6" w:rsidRDefault="00214CE6" w:rsidP="00302900">
      <w:pPr>
        <w:spacing w:after="0" w:line="240" w:lineRule="auto"/>
      </w:pPr>
      <w:r>
        <w:continuationSeparator/>
      </w:r>
    </w:p>
  </w:footnote>
  <w:footnote w:id="1">
    <w:p w:rsidR="009A6276" w:rsidRDefault="009A6276" w:rsidP="007C7E13">
      <w:pPr>
        <w:pStyle w:val="Indeks"/>
      </w:pPr>
      <w:r>
        <w:rPr>
          <w:rStyle w:val="Odwoanieprzypisudolnego"/>
        </w:rPr>
        <w:footnoteRef/>
      </w:r>
      <w:r>
        <w:t xml:space="preserve"> </w:t>
      </w:r>
      <w:r w:rsidRPr="00DA56F3">
        <w:t>Wypełnić tylko wówczas, gdy</w:t>
      </w:r>
      <w:r>
        <w:t xml:space="preserve"> w </w:t>
      </w:r>
      <w:r w:rsidRPr="00DA56F3">
        <w:t>stosunku do wykonawcy występują takie podstawy.</w:t>
      </w:r>
      <w:r>
        <w:t xml:space="preserve"> W </w:t>
      </w:r>
      <w:r w:rsidRPr="00DA56F3">
        <w:t>przeciwnym przypadku pozostawić nie wypełnione lub przekreślić.</w:t>
      </w:r>
    </w:p>
  </w:footnote>
  <w:footnote w:id="2">
    <w:p w:rsidR="009A6276" w:rsidRDefault="009A6276" w:rsidP="007C7E13">
      <w:pPr>
        <w:pStyle w:val="Indeks"/>
      </w:pPr>
      <w:r>
        <w:rPr>
          <w:rStyle w:val="Odwoanieprzypisudolnego"/>
        </w:rPr>
        <w:footnoteRef/>
      </w:r>
      <w:r>
        <w:t xml:space="preserve"> </w:t>
      </w:r>
      <w:r w:rsidRPr="00DA56F3">
        <w:t>Wypełnić tylko wówczas, gdy wykonawca korzysta</w:t>
      </w:r>
      <w:r>
        <w:t xml:space="preserve"> z </w:t>
      </w:r>
      <w:r w:rsidRPr="00DA56F3">
        <w:t>takich zasobów.</w:t>
      </w:r>
      <w:r>
        <w:t xml:space="preserve"> W </w:t>
      </w:r>
      <w:r w:rsidRPr="00DA56F3">
        <w:t>przeciwnym przypadku pozostawić niewypełnione lub przekreślić.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276" w:rsidRPr="008D1BE8" w:rsidRDefault="009A6276" w:rsidP="008D1BE8">
    <w:pPr>
      <w:pStyle w:val="Nagwek"/>
    </w:pPr>
    <w:r w:rsidRPr="008D1BE8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D8001638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rFonts w:eastAsia="Arial" w:cs="Arial" w:hint="default"/>
        <w:b w:val="0"/>
        <w:bCs/>
        <w:i w:val="0"/>
        <w:color w:val="auto"/>
        <w:sz w:val="22"/>
        <w:szCs w:val="24"/>
        <w:u w:val="none"/>
      </w:rPr>
    </w:lvl>
  </w:abstractNum>
  <w:abstractNum w:abstractNumId="1">
    <w:nsid w:val="00000003"/>
    <w:multiLevelType w:val="singleLevel"/>
    <w:tmpl w:val="68E8245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ascii="Times New Roman" w:eastAsia="Arial" w:hAnsi="Times New Roman" w:cs="Times New Roman" w:hint="default"/>
        <w:b w:val="0"/>
        <w:bCs/>
      </w:rPr>
    </w:lvl>
  </w:abstractNum>
  <w:abstractNum w:abstractNumId="2">
    <w:nsid w:val="00000004"/>
    <w:multiLevelType w:val="multilevel"/>
    <w:tmpl w:val="29C02AD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eastAsia="Calibri" w:cs="Aria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2160" w:hanging="18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5"/>
    <w:multiLevelType w:val="singleLevel"/>
    <w:tmpl w:val="00000005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7"/>
    <w:multiLevelType w:val="singleLevel"/>
    <w:tmpl w:val="00000007"/>
    <w:name w:val="WW8Num8"/>
    <w:lvl w:ilvl="0">
      <w:start w:val="1"/>
      <w:numFmt w:val="bullet"/>
      <w:lvlText w:val=""/>
      <w:lvlJc w:val="left"/>
      <w:pPr>
        <w:tabs>
          <w:tab w:val="num" w:pos="0"/>
        </w:tabs>
        <w:ind w:left="2047" w:hanging="360"/>
      </w:pPr>
      <w:rPr>
        <w:rFonts w:ascii="Symbol" w:hAnsi="Symbol" w:cs="Symbol" w:hint="default"/>
      </w:rPr>
    </w:lvl>
  </w:abstractNum>
  <w:abstractNum w:abstractNumId="5">
    <w:nsid w:val="0000000C"/>
    <w:multiLevelType w:val="singleLevel"/>
    <w:tmpl w:val="957E7B8A"/>
    <w:name w:val="WW8Num13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</w:abstractNum>
  <w:abstractNum w:abstractNumId="6">
    <w:nsid w:val="0000000E"/>
    <w:multiLevelType w:val="single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Arial" w:cs="Arial"/>
        <w:bCs/>
      </w:rPr>
    </w:lvl>
  </w:abstractNum>
  <w:abstractNum w:abstractNumId="7">
    <w:nsid w:val="00000011"/>
    <w:multiLevelType w:val="singleLevel"/>
    <w:tmpl w:val="00000011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854" w:hanging="360"/>
      </w:pPr>
      <w:rPr>
        <w:rFonts w:eastAsia="Arial" w:cs="Arial"/>
        <w:bCs/>
      </w:rPr>
    </w:lvl>
  </w:abstractNum>
  <w:abstractNum w:abstractNumId="8">
    <w:nsid w:val="00000014"/>
    <w:multiLevelType w:val="multilevel"/>
    <w:tmpl w:val="A150E5A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eastAsia="Arial" w:hAnsiTheme="minorHAnsi" w:cstheme="minorHAnsi" w:hint="default"/>
        <w:b w:val="0"/>
        <w:sz w:val="22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0000015"/>
    <w:multiLevelType w:val="singleLevel"/>
    <w:tmpl w:val="1674AF96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0">
    <w:nsid w:val="00000016"/>
    <w:multiLevelType w:val="singleLevel"/>
    <w:tmpl w:val="00000016"/>
    <w:name w:val="WW8Num25"/>
    <w:lvl w:ilvl="0">
      <w:start w:val="1"/>
      <w:numFmt w:val="lowerLetter"/>
      <w:lvlText w:val="%1."/>
      <w:lvlJc w:val="left"/>
      <w:pPr>
        <w:tabs>
          <w:tab w:val="num" w:pos="0"/>
        </w:tabs>
        <w:ind w:left="1146" w:hanging="360"/>
      </w:pPr>
      <w:rPr>
        <w:rFonts w:ascii="Times New Roman" w:eastAsia="Arial" w:hAnsi="Times New Roman" w:cs="Times New Roman"/>
        <w:sz w:val="24"/>
        <w:szCs w:val="24"/>
      </w:rPr>
    </w:lvl>
  </w:abstractNum>
  <w:abstractNum w:abstractNumId="11">
    <w:nsid w:val="00000018"/>
    <w:multiLevelType w:val="multilevel"/>
    <w:tmpl w:val="2EB8B6E8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" w:cs="Arial"/>
      </w:rPr>
    </w:lvl>
    <w:lvl w:ilvl="1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000001A"/>
    <w:multiLevelType w:val="singleLevel"/>
    <w:tmpl w:val="AF409C94"/>
    <w:name w:val="WW8Num29"/>
    <w:lvl w:ilvl="0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asciiTheme="minorHAnsi" w:eastAsia="Times New Roman" w:hAnsiTheme="minorHAnsi" w:cstheme="minorHAnsi" w:hint="default"/>
        <w:b w:val="0"/>
        <w:kern w:val="1"/>
        <w:sz w:val="22"/>
        <w:szCs w:val="24"/>
        <w:lang w:val="pl-PL" w:eastAsia="pl-PL"/>
      </w:rPr>
    </w:lvl>
  </w:abstractNum>
  <w:abstractNum w:abstractNumId="13">
    <w:nsid w:val="0000001B"/>
    <w:multiLevelType w:val="singleLevel"/>
    <w:tmpl w:val="0000001B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spacing w:val="-18"/>
      </w:rPr>
    </w:lvl>
  </w:abstractNum>
  <w:abstractNum w:abstractNumId="14">
    <w:nsid w:val="0000001C"/>
    <w:multiLevelType w:val="singleLevel"/>
    <w:tmpl w:val="0000001C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Arial" w:cs="Arial"/>
        <w:bCs/>
      </w:rPr>
    </w:lvl>
  </w:abstractNum>
  <w:abstractNum w:abstractNumId="15">
    <w:nsid w:val="00000020"/>
    <w:multiLevelType w:val="singleLevel"/>
    <w:tmpl w:val="177E7AE2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Arial" w:cs="Arial"/>
        <w:sz w:val="22"/>
        <w:szCs w:val="24"/>
      </w:rPr>
    </w:lvl>
  </w:abstractNum>
  <w:abstractNum w:abstractNumId="16">
    <w:nsid w:val="00000025"/>
    <w:multiLevelType w:val="singleLevel"/>
    <w:tmpl w:val="BAB40F56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eastAsia="Arial" w:hAnsiTheme="minorHAnsi" w:cstheme="minorHAnsi" w:hint="default"/>
        <w:b w:val="0"/>
      </w:rPr>
    </w:lvl>
  </w:abstractNum>
  <w:abstractNum w:abstractNumId="17">
    <w:nsid w:val="00000026"/>
    <w:multiLevelType w:val="multilevel"/>
    <w:tmpl w:val="DC2C4060"/>
    <w:lvl w:ilvl="0">
      <w:start w:val="1"/>
      <w:numFmt w:val="decimal"/>
      <w:lvlText w:val="%1."/>
      <w:lvlJc w:val="left"/>
      <w:pPr>
        <w:tabs>
          <w:tab w:val="num" w:pos="4188"/>
        </w:tabs>
        <w:ind w:left="4188" w:hanging="360"/>
      </w:pPr>
      <w:rPr>
        <w:rFonts w:eastAsia="Arial" w:cs="Arial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490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562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634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706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778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850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922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9948" w:hanging="180"/>
      </w:pPr>
    </w:lvl>
  </w:abstractNum>
  <w:abstractNum w:abstractNumId="18">
    <w:nsid w:val="00000029"/>
    <w:multiLevelType w:val="multilevel"/>
    <w:tmpl w:val="000000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>
    <w:nsid w:val="0000002B"/>
    <w:multiLevelType w:val="multilevel"/>
    <w:tmpl w:val="AFCC9C5E"/>
    <w:lvl w:ilvl="0">
      <w:start w:val="1"/>
      <w:numFmt w:val="decimal"/>
      <w:lvlText w:val="%1. "/>
      <w:lvlJc w:val="left"/>
      <w:pPr>
        <w:tabs>
          <w:tab w:val="num" w:pos="283"/>
        </w:tabs>
        <w:ind w:left="425" w:hanging="283"/>
      </w:pPr>
      <w:rPr>
        <w:rFonts w:asciiTheme="minorHAnsi" w:hAnsiTheme="minorHAnsi" w:cstheme="minorHAnsi" w:hint="default"/>
        <w:b w:val="0"/>
        <w:i w:val="0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000002C"/>
    <w:multiLevelType w:val="multilevel"/>
    <w:tmpl w:val="8B5EF8A8"/>
    <w:lvl w:ilvl="0">
      <w:start w:val="1"/>
      <w:numFmt w:val="decimal"/>
      <w:lvlText w:val="%1."/>
      <w:lvlJc w:val="left"/>
      <w:pPr>
        <w:tabs>
          <w:tab w:val="num" w:pos="4188"/>
        </w:tabs>
        <w:ind w:left="4188" w:hanging="360"/>
      </w:pPr>
      <w:rPr>
        <w:rFonts w:eastAsia="Arial" w:cs="Arial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490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562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634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706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778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850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922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9948" w:hanging="180"/>
      </w:pPr>
    </w:lvl>
  </w:abstractNum>
  <w:abstractNum w:abstractNumId="21">
    <w:nsid w:val="0000002D"/>
    <w:multiLevelType w:val="multilevel"/>
    <w:tmpl w:val="0000002D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eastAsia="Arial" w:cs="Arial" w:hint="default"/>
        <w:b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eastAsia="Arial" w:cs="Arial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eastAsia="Arial" w:cs="Arial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eastAsia="Arial" w:cs="Arial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eastAsia="Arial" w:cs="Arial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eastAsia="Arial" w:cs="Arial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eastAsia="Arial" w:cs="Arial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eastAsia="Arial" w:cs="Arial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eastAsia="Arial" w:cs="Arial" w:hint="default"/>
        <w:b w:val="0"/>
        <w:color w:val="auto"/>
      </w:rPr>
    </w:lvl>
  </w:abstractNum>
  <w:abstractNum w:abstractNumId="22">
    <w:nsid w:val="0000002E"/>
    <w:multiLevelType w:val="multilevel"/>
    <w:tmpl w:val="0000002E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eastAsia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3">
    <w:nsid w:val="0AC010C9"/>
    <w:multiLevelType w:val="hybridMultilevel"/>
    <w:tmpl w:val="3716C140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135D0173"/>
    <w:multiLevelType w:val="hybridMultilevel"/>
    <w:tmpl w:val="184216C6"/>
    <w:lvl w:ilvl="0" w:tplc="356009E0">
      <w:start w:val="1"/>
      <w:numFmt w:val="decimal"/>
      <w:pStyle w:val="1zwyky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1AB538ED"/>
    <w:multiLevelType w:val="hybridMultilevel"/>
    <w:tmpl w:val="93FA5CC8"/>
    <w:lvl w:ilvl="0" w:tplc="AB7A1522">
      <w:start w:val="1"/>
      <w:numFmt w:val="decimal"/>
      <w:pStyle w:val="1"/>
      <w:lvlText w:val="%1)"/>
      <w:lvlJc w:val="left"/>
      <w:pPr>
        <w:ind w:left="1068" w:hanging="360"/>
      </w:pPr>
    </w:lvl>
    <w:lvl w:ilvl="1" w:tplc="EA9AA6E6">
      <w:start w:val="1"/>
      <w:numFmt w:val="lowerLetter"/>
      <w:pStyle w:val="a"/>
      <w:lvlText w:val="%2)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23C7549D"/>
    <w:multiLevelType w:val="multilevel"/>
    <w:tmpl w:val="05F4B174"/>
    <w:lvl w:ilvl="0">
      <w:start w:val="1"/>
      <w:numFmt w:val="decimal"/>
      <w:pStyle w:val="10"/>
      <w:lvlText w:val="%1."/>
      <w:lvlJc w:val="left"/>
      <w:pPr>
        <w:ind w:left="360" w:hanging="360"/>
      </w:pPr>
    </w:lvl>
    <w:lvl w:ilvl="1">
      <w:start w:val="1"/>
      <w:numFmt w:val="decimal"/>
      <w:pStyle w:val="11"/>
      <w:isLgl/>
      <w:lvlText w:val="%1.%2.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351A71F9"/>
    <w:multiLevelType w:val="hybridMultilevel"/>
    <w:tmpl w:val="43429098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37575557"/>
    <w:multiLevelType w:val="hybridMultilevel"/>
    <w:tmpl w:val="7FF09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EF86FDA"/>
    <w:multiLevelType w:val="hybridMultilevel"/>
    <w:tmpl w:val="75386A4C"/>
    <w:lvl w:ilvl="0" w:tplc="FEEA06F0">
      <w:start w:val="1"/>
      <w:numFmt w:val="bullet"/>
      <w:lvlText w:val=""/>
      <w:lvlJc w:val="left"/>
      <w:pPr>
        <w:ind w:left="1287" w:hanging="360"/>
      </w:pPr>
      <w:rPr>
        <w:rFonts w:ascii="Wingdings" w:hAnsi="Wingdings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67D82A1A">
      <w:start w:val="1"/>
      <w:numFmt w:val="bullet"/>
      <w:pStyle w:val="---"/>
      <w:lvlText w:val=""/>
      <w:lvlJc w:val="left"/>
      <w:pPr>
        <w:ind w:left="2007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5318A7"/>
    <w:multiLevelType w:val="hybridMultilevel"/>
    <w:tmpl w:val="CA4AF41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7924D0"/>
    <w:multiLevelType w:val="hybridMultilevel"/>
    <w:tmpl w:val="FE74653E"/>
    <w:lvl w:ilvl="0" w:tplc="710E818E">
      <w:start w:val="1"/>
      <w:numFmt w:val="bullet"/>
      <w:lvlText w:val=""/>
      <w:lvlJc w:val="left"/>
      <w:pPr>
        <w:ind w:left="1287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68D90CCF"/>
    <w:multiLevelType w:val="multilevel"/>
    <w:tmpl w:val="32F6876A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7">
    <w:nsid w:val="70DB5571"/>
    <w:multiLevelType w:val="hybridMultilevel"/>
    <w:tmpl w:val="0C64C8F6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71DA12E6"/>
    <w:multiLevelType w:val="hybridMultilevel"/>
    <w:tmpl w:val="B96023A0"/>
    <w:lvl w:ilvl="0" w:tplc="03681428">
      <w:start w:val="1"/>
      <w:numFmt w:val="bullet"/>
      <w:pStyle w:val="podpunkt"/>
      <w:lvlText w:val=""/>
      <w:lvlJc w:val="left"/>
      <w:pPr>
        <w:ind w:left="1287" w:hanging="360"/>
      </w:pPr>
      <w:rPr>
        <w:rFonts w:ascii="Wingdings" w:hAnsi="Wingdings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7663159B"/>
    <w:multiLevelType w:val="hybridMultilevel"/>
    <w:tmpl w:val="2A3EEA56"/>
    <w:lvl w:ilvl="0" w:tplc="917018D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5"/>
  </w:num>
  <w:num w:numId="3">
    <w:abstractNumId w:val="26"/>
  </w:num>
  <w:num w:numId="4">
    <w:abstractNumId w:val="26"/>
    <w:lvlOverride w:ilvl="0">
      <w:startOverride w:val="1"/>
    </w:lvlOverride>
  </w:num>
  <w:num w:numId="5">
    <w:abstractNumId w:val="26"/>
    <w:lvlOverride w:ilvl="0">
      <w:startOverride w:val="1"/>
    </w:lvlOverride>
  </w:num>
  <w:num w:numId="6">
    <w:abstractNumId w:val="26"/>
  </w:num>
  <w:num w:numId="7">
    <w:abstractNumId w:val="26"/>
    <w:lvlOverride w:ilvl="0">
      <w:startOverride w:val="1"/>
    </w:lvlOverride>
  </w:num>
  <w:num w:numId="8">
    <w:abstractNumId w:val="26"/>
    <w:lvlOverride w:ilvl="0">
      <w:startOverride w:val="1"/>
    </w:lvlOverride>
  </w:num>
  <w:num w:numId="9">
    <w:abstractNumId w:val="26"/>
    <w:lvlOverride w:ilvl="0">
      <w:startOverride w:val="1"/>
    </w:lvlOverride>
  </w:num>
  <w:num w:numId="10">
    <w:abstractNumId w:val="26"/>
    <w:lvlOverride w:ilvl="0">
      <w:startOverride w:val="1"/>
    </w:lvlOverride>
  </w:num>
  <w:num w:numId="11">
    <w:abstractNumId w:val="26"/>
    <w:lvlOverride w:ilvl="0">
      <w:startOverride w:val="1"/>
    </w:lvlOverride>
  </w:num>
  <w:num w:numId="12">
    <w:abstractNumId w:val="26"/>
    <w:lvlOverride w:ilvl="0">
      <w:startOverride w:val="1"/>
    </w:lvlOverride>
  </w:num>
  <w:num w:numId="13">
    <w:abstractNumId w:val="26"/>
    <w:lvlOverride w:ilvl="0">
      <w:startOverride w:val="1"/>
    </w:lvlOverride>
  </w:num>
  <w:num w:numId="14">
    <w:abstractNumId w:val="26"/>
    <w:lvlOverride w:ilvl="0">
      <w:startOverride w:val="1"/>
    </w:lvlOverride>
  </w:num>
  <w:num w:numId="15">
    <w:abstractNumId w:val="39"/>
  </w:num>
  <w:num w:numId="16">
    <w:abstractNumId w:val="26"/>
    <w:lvlOverride w:ilvl="0">
      <w:startOverride w:val="1"/>
    </w:lvlOverride>
  </w:num>
  <w:num w:numId="17">
    <w:abstractNumId w:val="26"/>
    <w:lvlOverride w:ilvl="0">
      <w:startOverride w:val="1"/>
    </w:lvlOverride>
  </w:num>
  <w:num w:numId="18">
    <w:abstractNumId w:val="26"/>
    <w:lvlOverride w:ilvl="0">
      <w:startOverride w:val="1"/>
    </w:lvlOverride>
  </w:num>
  <w:num w:numId="19">
    <w:abstractNumId w:val="24"/>
    <w:lvlOverride w:ilvl="0">
      <w:startOverride w:val="1"/>
    </w:lvlOverride>
  </w:num>
  <w:num w:numId="20">
    <w:abstractNumId w:val="24"/>
  </w:num>
  <w:num w:numId="21">
    <w:abstractNumId w:val="24"/>
    <w:lvlOverride w:ilvl="0">
      <w:startOverride w:val="1"/>
    </w:lvlOverride>
  </w:num>
  <w:num w:numId="22">
    <w:abstractNumId w:val="24"/>
    <w:lvlOverride w:ilvl="0">
      <w:startOverride w:val="1"/>
    </w:lvlOverride>
  </w:num>
  <w:num w:numId="23">
    <w:abstractNumId w:val="24"/>
    <w:lvlOverride w:ilvl="0">
      <w:startOverride w:val="2"/>
    </w:lvlOverride>
  </w:num>
  <w:num w:numId="24">
    <w:abstractNumId w:val="24"/>
    <w:lvlOverride w:ilvl="0">
      <w:startOverride w:val="1"/>
    </w:lvlOverride>
  </w:num>
  <w:num w:numId="25">
    <w:abstractNumId w:val="26"/>
    <w:lvlOverride w:ilvl="0">
      <w:startOverride w:val="1"/>
    </w:lvlOverride>
  </w:num>
  <w:num w:numId="26">
    <w:abstractNumId w:val="33"/>
  </w:num>
  <w:num w:numId="27">
    <w:abstractNumId w:val="28"/>
  </w:num>
  <w:num w:numId="28">
    <w:abstractNumId w:val="25"/>
  </w:num>
  <w:num w:numId="29">
    <w:abstractNumId w:val="29"/>
  </w:num>
  <w:num w:numId="30">
    <w:abstractNumId w:val="0"/>
  </w:num>
  <w:num w:numId="31">
    <w:abstractNumId w:val="1"/>
  </w:num>
  <w:num w:numId="32">
    <w:abstractNumId w:val="2"/>
  </w:num>
  <w:num w:numId="33">
    <w:abstractNumId w:val="3"/>
  </w:num>
  <w:num w:numId="34">
    <w:abstractNumId w:val="4"/>
  </w:num>
  <w:num w:numId="35">
    <w:abstractNumId w:val="5"/>
  </w:num>
  <w:num w:numId="36">
    <w:abstractNumId w:val="6"/>
  </w:num>
  <w:num w:numId="37">
    <w:abstractNumId w:val="7"/>
  </w:num>
  <w:num w:numId="38">
    <w:abstractNumId w:val="8"/>
  </w:num>
  <w:num w:numId="39">
    <w:abstractNumId w:val="9"/>
  </w:num>
  <w:num w:numId="40">
    <w:abstractNumId w:val="10"/>
  </w:num>
  <w:num w:numId="41">
    <w:abstractNumId w:val="11"/>
  </w:num>
  <w:num w:numId="42">
    <w:abstractNumId w:val="12"/>
  </w:num>
  <w:num w:numId="43">
    <w:abstractNumId w:val="13"/>
  </w:num>
  <w:num w:numId="44">
    <w:abstractNumId w:val="14"/>
  </w:num>
  <w:num w:numId="45">
    <w:abstractNumId w:val="15"/>
  </w:num>
  <w:num w:numId="46">
    <w:abstractNumId w:val="16"/>
  </w:num>
  <w:num w:numId="47">
    <w:abstractNumId w:val="17"/>
  </w:num>
  <w:num w:numId="48">
    <w:abstractNumId w:val="18"/>
  </w:num>
  <w:num w:numId="49">
    <w:abstractNumId w:val="19"/>
  </w:num>
  <w:num w:numId="50">
    <w:abstractNumId w:val="20"/>
  </w:num>
  <w:num w:numId="51">
    <w:abstractNumId w:val="21"/>
  </w:num>
  <w:num w:numId="52">
    <w:abstractNumId w:val="22"/>
  </w:num>
  <w:num w:numId="53">
    <w:abstractNumId w:val="31"/>
  </w:num>
  <w:num w:numId="54">
    <w:abstractNumId w:val="26"/>
    <w:lvlOverride w:ilvl="0">
      <w:startOverride w:val="1"/>
    </w:lvlOverride>
  </w:num>
  <w:num w:numId="55">
    <w:abstractNumId w:val="38"/>
  </w:num>
  <w:num w:numId="56">
    <w:abstractNumId w:val="32"/>
  </w:num>
  <w:num w:numId="57">
    <w:abstractNumId w:val="30"/>
  </w:num>
  <w:num w:numId="58">
    <w:abstractNumId w:val="34"/>
  </w:num>
  <w:num w:numId="59">
    <w:abstractNumId w:val="36"/>
  </w:num>
  <w:num w:numId="60">
    <w:abstractNumId w:val="37"/>
  </w:num>
  <w:num w:numId="61">
    <w:abstractNumId w:val="23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900"/>
    <w:rsid w:val="00063040"/>
    <w:rsid w:val="00095F82"/>
    <w:rsid w:val="000C4504"/>
    <w:rsid w:val="000D2988"/>
    <w:rsid w:val="000F052C"/>
    <w:rsid w:val="000F2344"/>
    <w:rsid w:val="00105A33"/>
    <w:rsid w:val="00110F62"/>
    <w:rsid w:val="00116047"/>
    <w:rsid w:val="00154040"/>
    <w:rsid w:val="00162430"/>
    <w:rsid w:val="00173420"/>
    <w:rsid w:val="00185073"/>
    <w:rsid w:val="001C1824"/>
    <w:rsid w:val="001D3E0C"/>
    <w:rsid w:val="002049F7"/>
    <w:rsid w:val="00214CE6"/>
    <w:rsid w:val="00232212"/>
    <w:rsid w:val="002332F3"/>
    <w:rsid w:val="0023726B"/>
    <w:rsid w:val="002B28B6"/>
    <w:rsid w:val="002D74D7"/>
    <w:rsid w:val="002F4D61"/>
    <w:rsid w:val="002F54D2"/>
    <w:rsid w:val="00302900"/>
    <w:rsid w:val="00322B98"/>
    <w:rsid w:val="00333B8E"/>
    <w:rsid w:val="0036625C"/>
    <w:rsid w:val="003950BA"/>
    <w:rsid w:val="00396CF7"/>
    <w:rsid w:val="00402CB7"/>
    <w:rsid w:val="004265A0"/>
    <w:rsid w:val="004E2283"/>
    <w:rsid w:val="00550CCB"/>
    <w:rsid w:val="00567F8F"/>
    <w:rsid w:val="00577358"/>
    <w:rsid w:val="005A6622"/>
    <w:rsid w:val="005D019E"/>
    <w:rsid w:val="005E692C"/>
    <w:rsid w:val="00603C0B"/>
    <w:rsid w:val="00612931"/>
    <w:rsid w:val="00635192"/>
    <w:rsid w:val="006450B7"/>
    <w:rsid w:val="00651F17"/>
    <w:rsid w:val="006632A1"/>
    <w:rsid w:val="006870B2"/>
    <w:rsid w:val="00697310"/>
    <w:rsid w:val="006B238F"/>
    <w:rsid w:val="006C2029"/>
    <w:rsid w:val="006D238B"/>
    <w:rsid w:val="006E192B"/>
    <w:rsid w:val="006E7EED"/>
    <w:rsid w:val="00750C3A"/>
    <w:rsid w:val="00755CF8"/>
    <w:rsid w:val="00780A76"/>
    <w:rsid w:val="007A5423"/>
    <w:rsid w:val="007B58DE"/>
    <w:rsid w:val="007C7E13"/>
    <w:rsid w:val="007D128B"/>
    <w:rsid w:val="007F2FC0"/>
    <w:rsid w:val="008177AD"/>
    <w:rsid w:val="00845B2B"/>
    <w:rsid w:val="008A79CE"/>
    <w:rsid w:val="008B5E93"/>
    <w:rsid w:val="008D1BE8"/>
    <w:rsid w:val="00910C99"/>
    <w:rsid w:val="00926B61"/>
    <w:rsid w:val="00967283"/>
    <w:rsid w:val="009770AB"/>
    <w:rsid w:val="009A328A"/>
    <w:rsid w:val="009A3EF1"/>
    <w:rsid w:val="009A45EE"/>
    <w:rsid w:val="009A6276"/>
    <w:rsid w:val="009B37A8"/>
    <w:rsid w:val="009C3AD3"/>
    <w:rsid w:val="009D3496"/>
    <w:rsid w:val="009F5ECA"/>
    <w:rsid w:val="00A15B97"/>
    <w:rsid w:val="00A2678F"/>
    <w:rsid w:val="00A62868"/>
    <w:rsid w:val="00A75A86"/>
    <w:rsid w:val="00A87177"/>
    <w:rsid w:val="00AA4169"/>
    <w:rsid w:val="00AB2BF2"/>
    <w:rsid w:val="00AC2866"/>
    <w:rsid w:val="00AD4E73"/>
    <w:rsid w:val="00AD66D5"/>
    <w:rsid w:val="00AE76A5"/>
    <w:rsid w:val="00AF382F"/>
    <w:rsid w:val="00B37961"/>
    <w:rsid w:val="00B5362F"/>
    <w:rsid w:val="00B643E5"/>
    <w:rsid w:val="00BA0BE0"/>
    <w:rsid w:val="00BB03E2"/>
    <w:rsid w:val="00BE05EF"/>
    <w:rsid w:val="00BF1308"/>
    <w:rsid w:val="00C00FB8"/>
    <w:rsid w:val="00C042E3"/>
    <w:rsid w:val="00C6381C"/>
    <w:rsid w:val="00C80A2E"/>
    <w:rsid w:val="00CA2F08"/>
    <w:rsid w:val="00CA4699"/>
    <w:rsid w:val="00CB0D15"/>
    <w:rsid w:val="00D02C8A"/>
    <w:rsid w:val="00D11DE8"/>
    <w:rsid w:val="00D27167"/>
    <w:rsid w:val="00D57150"/>
    <w:rsid w:val="00DA56F3"/>
    <w:rsid w:val="00DC3694"/>
    <w:rsid w:val="00E2145B"/>
    <w:rsid w:val="00E659F3"/>
    <w:rsid w:val="00EA75FE"/>
    <w:rsid w:val="00EC7B2B"/>
    <w:rsid w:val="00F21B1F"/>
    <w:rsid w:val="00F87013"/>
    <w:rsid w:val="00F90282"/>
    <w:rsid w:val="00FA153D"/>
    <w:rsid w:val="00FD2DEE"/>
    <w:rsid w:val="00FE4D76"/>
    <w:rsid w:val="00FF4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2B9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02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0290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02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2900"/>
  </w:style>
  <w:style w:type="paragraph" w:styleId="Stopka">
    <w:name w:val="footer"/>
    <w:basedOn w:val="Normalny"/>
    <w:link w:val="StopkaZnak"/>
    <w:uiPriority w:val="99"/>
    <w:unhideWhenUsed/>
    <w:rsid w:val="00302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2900"/>
  </w:style>
  <w:style w:type="paragraph" w:customStyle="1" w:styleId="Tekst">
    <w:name w:val="Tekst"/>
    <w:basedOn w:val="Normalny"/>
    <w:link w:val="TekstZnak"/>
    <w:qFormat/>
    <w:rsid w:val="002D74D7"/>
    <w:pPr>
      <w:spacing w:after="0"/>
      <w:jc w:val="both"/>
    </w:pPr>
  </w:style>
  <w:style w:type="paragraph" w:customStyle="1" w:styleId="10">
    <w:name w:val="1."/>
    <w:basedOn w:val="Tekst"/>
    <w:link w:val="1Znak"/>
    <w:qFormat/>
    <w:rsid w:val="00EC7B2B"/>
    <w:pPr>
      <w:numPr>
        <w:numId w:val="1"/>
      </w:numPr>
      <w:spacing w:before="240" w:after="240"/>
    </w:pPr>
    <w:rPr>
      <w:b/>
    </w:rPr>
  </w:style>
  <w:style w:type="character" w:customStyle="1" w:styleId="TekstZnak">
    <w:name w:val="Tekst Znak"/>
    <w:basedOn w:val="Domylnaczcionkaakapitu"/>
    <w:link w:val="Tekst"/>
    <w:rsid w:val="002D74D7"/>
  </w:style>
  <w:style w:type="character" w:styleId="Hipercze">
    <w:name w:val="Hyperlink"/>
    <w:uiPriority w:val="99"/>
    <w:unhideWhenUsed/>
    <w:rsid w:val="002D74D7"/>
    <w:rPr>
      <w:color w:val="0000FF"/>
      <w:u w:val="single"/>
    </w:rPr>
  </w:style>
  <w:style w:type="character" w:customStyle="1" w:styleId="1Znak">
    <w:name w:val="1. Znak"/>
    <w:link w:val="10"/>
    <w:rsid w:val="00EC7B2B"/>
    <w:rPr>
      <w:b/>
      <w:sz w:val="22"/>
      <w:szCs w:val="22"/>
      <w:lang w:eastAsia="en-US"/>
    </w:rPr>
  </w:style>
  <w:style w:type="paragraph" w:customStyle="1" w:styleId="11">
    <w:name w:val="1.1."/>
    <w:basedOn w:val="Tekst"/>
    <w:link w:val="11Znak"/>
    <w:qFormat/>
    <w:rsid w:val="002F54D2"/>
    <w:pPr>
      <w:numPr>
        <w:ilvl w:val="1"/>
        <w:numId w:val="1"/>
      </w:numPr>
      <w:ind w:left="709" w:hanging="567"/>
    </w:pPr>
  </w:style>
  <w:style w:type="paragraph" w:customStyle="1" w:styleId="podpunkt">
    <w:name w:val="podpunkt"/>
    <w:basedOn w:val="11"/>
    <w:link w:val="podpunktZnak"/>
    <w:qFormat/>
    <w:rsid w:val="00232212"/>
    <w:pPr>
      <w:numPr>
        <w:ilvl w:val="0"/>
        <w:numId w:val="55"/>
      </w:numPr>
    </w:pPr>
  </w:style>
  <w:style w:type="character" w:customStyle="1" w:styleId="11Znak">
    <w:name w:val="1.1. Znak"/>
    <w:basedOn w:val="TekstZnak"/>
    <w:link w:val="11"/>
    <w:rsid w:val="002F54D2"/>
    <w:rPr>
      <w:sz w:val="22"/>
      <w:szCs w:val="22"/>
      <w:lang w:eastAsia="en-US"/>
    </w:rPr>
  </w:style>
  <w:style w:type="paragraph" w:customStyle="1" w:styleId="1">
    <w:name w:val="1)"/>
    <w:basedOn w:val="Tekst"/>
    <w:link w:val="1Znak0"/>
    <w:qFormat/>
    <w:rsid w:val="00780A76"/>
    <w:pPr>
      <w:numPr>
        <w:numId w:val="3"/>
      </w:numPr>
    </w:pPr>
  </w:style>
  <w:style w:type="character" w:customStyle="1" w:styleId="podpunktZnak">
    <w:name w:val="podpunkt Znak"/>
    <w:basedOn w:val="11Znak"/>
    <w:link w:val="podpunkt"/>
    <w:rsid w:val="00232212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80A76"/>
    <w:pPr>
      <w:spacing w:after="0" w:line="240" w:lineRule="auto"/>
    </w:pPr>
    <w:rPr>
      <w:sz w:val="20"/>
      <w:szCs w:val="20"/>
    </w:rPr>
  </w:style>
  <w:style w:type="character" w:customStyle="1" w:styleId="1Znak0">
    <w:name w:val="1) Znak"/>
    <w:basedOn w:val="TekstZnak"/>
    <w:link w:val="1"/>
    <w:rsid w:val="00780A76"/>
    <w:rPr>
      <w:sz w:val="22"/>
      <w:szCs w:val="22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80A76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780A76"/>
    <w:rPr>
      <w:vertAlign w:val="superscript"/>
    </w:rPr>
  </w:style>
  <w:style w:type="paragraph" w:customStyle="1" w:styleId="a">
    <w:name w:val="a)"/>
    <w:basedOn w:val="1"/>
    <w:link w:val="aZnak"/>
    <w:qFormat/>
    <w:rsid w:val="00F90282"/>
    <w:pPr>
      <w:numPr>
        <w:ilvl w:val="1"/>
        <w:numId w:val="6"/>
      </w:numPr>
      <w:ind w:left="1560" w:hanging="284"/>
    </w:pPr>
  </w:style>
  <w:style w:type="character" w:styleId="Tekstzastpczy">
    <w:name w:val="Placeholder Text"/>
    <w:uiPriority w:val="99"/>
    <w:semiHidden/>
    <w:rsid w:val="00AF382F"/>
    <w:rPr>
      <w:color w:val="808080"/>
    </w:rPr>
  </w:style>
  <w:style w:type="character" w:customStyle="1" w:styleId="aZnak">
    <w:name w:val="a) Znak"/>
    <w:basedOn w:val="1Znak0"/>
    <w:link w:val="a"/>
    <w:rsid w:val="00F90282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A75A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zwyky">
    <w:name w:val="1. zwykły"/>
    <w:basedOn w:val="Tekst"/>
    <w:link w:val="1zwykyZnak"/>
    <w:qFormat/>
    <w:rsid w:val="004265A0"/>
    <w:pPr>
      <w:numPr>
        <w:numId w:val="20"/>
      </w:numPr>
    </w:pPr>
  </w:style>
  <w:style w:type="paragraph" w:customStyle="1" w:styleId="Indeks">
    <w:name w:val="Indeks"/>
    <w:basedOn w:val="Tekstprzypisudolnego"/>
    <w:link w:val="IndeksZnak"/>
    <w:qFormat/>
    <w:rsid w:val="007C7E13"/>
    <w:rPr>
      <w:sz w:val="18"/>
    </w:rPr>
  </w:style>
  <w:style w:type="character" w:customStyle="1" w:styleId="1zwykyZnak">
    <w:name w:val="1. zwykły Znak"/>
    <w:basedOn w:val="TekstZnak"/>
    <w:link w:val="1zwyky"/>
    <w:rsid w:val="004265A0"/>
    <w:rPr>
      <w:sz w:val="22"/>
      <w:szCs w:val="22"/>
      <w:lang w:eastAsia="en-US"/>
    </w:rPr>
  </w:style>
  <w:style w:type="character" w:customStyle="1" w:styleId="IndeksZnak">
    <w:name w:val="Indeks Znak"/>
    <w:basedOn w:val="TekstprzypisudolnegoZnak"/>
    <w:link w:val="Indeks"/>
    <w:rsid w:val="007C7E13"/>
    <w:rPr>
      <w:sz w:val="18"/>
      <w:szCs w:val="20"/>
      <w:lang w:eastAsia="en-US"/>
    </w:rPr>
  </w:style>
  <w:style w:type="paragraph" w:styleId="Akapitzlist">
    <w:name w:val="List Paragraph"/>
    <w:basedOn w:val="Normalny"/>
    <w:qFormat/>
    <w:rsid w:val="00AD4E73"/>
    <w:pPr>
      <w:ind w:left="720"/>
      <w:contextualSpacing/>
    </w:pPr>
    <w:rPr>
      <w:rFonts w:asciiTheme="minorHAnsi" w:eastAsiaTheme="minorEastAsia" w:hAnsiTheme="minorHAnsi" w:cstheme="minorBidi"/>
      <w:lang w:eastAsia="pl-PL"/>
    </w:rPr>
  </w:style>
  <w:style w:type="paragraph" w:styleId="NormalnyWeb">
    <w:name w:val="Normal (Web)"/>
    <w:basedOn w:val="Normalny"/>
    <w:uiPriority w:val="99"/>
    <w:unhideWhenUsed/>
    <w:rsid w:val="00D11DE8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styleId="Pogrubienie">
    <w:name w:val="Strong"/>
    <w:qFormat/>
    <w:rsid w:val="00910C99"/>
    <w:rPr>
      <w:b/>
      <w:bCs/>
    </w:rPr>
  </w:style>
  <w:style w:type="paragraph" w:customStyle="1" w:styleId="---">
    <w:name w:val="---"/>
    <w:basedOn w:val="podpunkt"/>
    <w:link w:val="---Znak"/>
    <w:qFormat/>
    <w:rsid w:val="00CA2F08"/>
    <w:pPr>
      <w:numPr>
        <w:ilvl w:val="1"/>
        <w:numId w:val="56"/>
      </w:numPr>
    </w:pPr>
  </w:style>
  <w:style w:type="character" w:customStyle="1" w:styleId="---Znak">
    <w:name w:val="--- Znak"/>
    <w:basedOn w:val="podpunktZnak"/>
    <w:link w:val="---"/>
    <w:rsid w:val="00CA2F08"/>
    <w:rPr>
      <w:sz w:val="22"/>
      <w:szCs w:val="22"/>
      <w:lang w:eastAsia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1293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2B9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02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0290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02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2900"/>
  </w:style>
  <w:style w:type="paragraph" w:styleId="Stopka">
    <w:name w:val="footer"/>
    <w:basedOn w:val="Normalny"/>
    <w:link w:val="StopkaZnak"/>
    <w:uiPriority w:val="99"/>
    <w:unhideWhenUsed/>
    <w:rsid w:val="00302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2900"/>
  </w:style>
  <w:style w:type="paragraph" w:customStyle="1" w:styleId="Tekst">
    <w:name w:val="Tekst"/>
    <w:basedOn w:val="Normalny"/>
    <w:link w:val="TekstZnak"/>
    <w:qFormat/>
    <w:rsid w:val="002D74D7"/>
    <w:pPr>
      <w:spacing w:after="0"/>
      <w:jc w:val="both"/>
    </w:pPr>
  </w:style>
  <w:style w:type="paragraph" w:customStyle="1" w:styleId="10">
    <w:name w:val="1."/>
    <w:basedOn w:val="Tekst"/>
    <w:link w:val="1Znak"/>
    <w:qFormat/>
    <w:rsid w:val="00EC7B2B"/>
    <w:pPr>
      <w:numPr>
        <w:numId w:val="1"/>
      </w:numPr>
      <w:spacing w:before="240" w:after="240"/>
    </w:pPr>
    <w:rPr>
      <w:b/>
    </w:rPr>
  </w:style>
  <w:style w:type="character" w:customStyle="1" w:styleId="TekstZnak">
    <w:name w:val="Tekst Znak"/>
    <w:basedOn w:val="Domylnaczcionkaakapitu"/>
    <w:link w:val="Tekst"/>
    <w:rsid w:val="002D74D7"/>
  </w:style>
  <w:style w:type="character" w:styleId="Hipercze">
    <w:name w:val="Hyperlink"/>
    <w:uiPriority w:val="99"/>
    <w:unhideWhenUsed/>
    <w:rsid w:val="002D74D7"/>
    <w:rPr>
      <w:color w:val="0000FF"/>
      <w:u w:val="single"/>
    </w:rPr>
  </w:style>
  <w:style w:type="character" w:customStyle="1" w:styleId="1Znak">
    <w:name w:val="1. Znak"/>
    <w:link w:val="10"/>
    <w:rsid w:val="00EC7B2B"/>
    <w:rPr>
      <w:b/>
      <w:sz w:val="22"/>
      <w:szCs w:val="22"/>
      <w:lang w:eastAsia="en-US"/>
    </w:rPr>
  </w:style>
  <w:style w:type="paragraph" w:customStyle="1" w:styleId="11">
    <w:name w:val="1.1."/>
    <w:basedOn w:val="Tekst"/>
    <w:link w:val="11Znak"/>
    <w:qFormat/>
    <w:rsid w:val="002F54D2"/>
    <w:pPr>
      <w:numPr>
        <w:ilvl w:val="1"/>
        <w:numId w:val="1"/>
      </w:numPr>
      <w:ind w:left="709" w:hanging="567"/>
    </w:pPr>
  </w:style>
  <w:style w:type="paragraph" w:customStyle="1" w:styleId="podpunkt">
    <w:name w:val="podpunkt"/>
    <w:basedOn w:val="11"/>
    <w:link w:val="podpunktZnak"/>
    <w:qFormat/>
    <w:rsid w:val="00232212"/>
    <w:pPr>
      <w:numPr>
        <w:ilvl w:val="0"/>
        <w:numId w:val="55"/>
      </w:numPr>
    </w:pPr>
  </w:style>
  <w:style w:type="character" w:customStyle="1" w:styleId="11Znak">
    <w:name w:val="1.1. Znak"/>
    <w:basedOn w:val="TekstZnak"/>
    <w:link w:val="11"/>
    <w:rsid w:val="002F54D2"/>
    <w:rPr>
      <w:sz w:val="22"/>
      <w:szCs w:val="22"/>
      <w:lang w:eastAsia="en-US"/>
    </w:rPr>
  </w:style>
  <w:style w:type="paragraph" w:customStyle="1" w:styleId="1">
    <w:name w:val="1)"/>
    <w:basedOn w:val="Tekst"/>
    <w:link w:val="1Znak0"/>
    <w:qFormat/>
    <w:rsid w:val="00780A76"/>
    <w:pPr>
      <w:numPr>
        <w:numId w:val="3"/>
      </w:numPr>
    </w:pPr>
  </w:style>
  <w:style w:type="character" w:customStyle="1" w:styleId="podpunktZnak">
    <w:name w:val="podpunkt Znak"/>
    <w:basedOn w:val="11Znak"/>
    <w:link w:val="podpunkt"/>
    <w:rsid w:val="00232212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80A76"/>
    <w:pPr>
      <w:spacing w:after="0" w:line="240" w:lineRule="auto"/>
    </w:pPr>
    <w:rPr>
      <w:sz w:val="20"/>
      <w:szCs w:val="20"/>
    </w:rPr>
  </w:style>
  <w:style w:type="character" w:customStyle="1" w:styleId="1Znak0">
    <w:name w:val="1) Znak"/>
    <w:basedOn w:val="TekstZnak"/>
    <w:link w:val="1"/>
    <w:rsid w:val="00780A76"/>
    <w:rPr>
      <w:sz w:val="22"/>
      <w:szCs w:val="22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80A76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780A76"/>
    <w:rPr>
      <w:vertAlign w:val="superscript"/>
    </w:rPr>
  </w:style>
  <w:style w:type="paragraph" w:customStyle="1" w:styleId="a">
    <w:name w:val="a)"/>
    <w:basedOn w:val="1"/>
    <w:link w:val="aZnak"/>
    <w:qFormat/>
    <w:rsid w:val="00F90282"/>
    <w:pPr>
      <w:numPr>
        <w:ilvl w:val="1"/>
        <w:numId w:val="6"/>
      </w:numPr>
      <w:ind w:left="1560" w:hanging="284"/>
    </w:pPr>
  </w:style>
  <w:style w:type="character" w:styleId="Tekstzastpczy">
    <w:name w:val="Placeholder Text"/>
    <w:uiPriority w:val="99"/>
    <w:semiHidden/>
    <w:rsid w:val="00AF382F"/>
    <w:rPr>
      <w:color w:val="808080"/>
    </w:rPr>
  </w:style>
  <w:style w:type="character" w:customStyle="1" w:styleId="aZnak">
    <w:name w:val="a) Znak"/>
    <w:basedOn w:val="1Znak0"/>
    <w:link w:val="a"/>
    <w:rsid w:val="00F90282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A75A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zwyky">
    <w:name w:val="1. zwykły"/>
    <w:basedOn w:val="Tekst"/>
    <w:link w:val="1zwykyZnak"/>
    <w:qFormat/>
    <w:rsid w:val="004265A0"/>
    <w:pPr>
      <w:numPr>
        <w:numId w:val="20"/>
      </w:numPr>
    </w:pPr>
  </w:style>
  <w:style w:type="paragraph" w:customStyle="1" w:styleId="Indeks">
    <w:name w:val="Indeks"/>
    <w:basedOn w:val="Tekstprzypisudolnego"/>
    <w:link w:val="IndeksZnak"/>
    <w:qFormat/>
    <w:rsid w:val="007C7E13"/>
    <w:rPr>
      <w:sz w:val="18"/>
    </w:rPr>
  </w:style>
  <w:style w:type="character" w:customStyle="1" w:styleId="1zwykyZnak">
    <w:name w:val="1. zwykły Znak"/>
    <w:basedOn w:val="TekstZnak"/>
    <w:link w:val="1zwyky"/>
    <w:rsid w:val="004265A0"/>
    <w:rPr>
      <w:sz w:val="22"/>
      <w:szCs w:val="22"/>
      <w:lang w:eastAsia="en-US"/>
    </w:rPr>
  </w:style>
  <w:style w:type="character" w:customStyle="1" w:styleId="IndeksZnak">
    <w:name w:val="Indeks Znak"/>
    <w:basedOn w:val="TekstprzypisudolnegoZnak"/>
    <w:link w:val="Indeks"/>
    <w:rsid w:val="007C7E13"/>
    <w:rPr>
      <w:sz w:val="18"/>
      <w:szCs w:val="20"/>
      <w:lang w:eastAsia="en-US"/>
    </w:rPr>
  </w:style>
  <w:style w:type="paragraph" w:styleId="Akapitzlist">
    <w:name w:val="List Paragraph"/>
    <w:basedOn w:val="Normalny"/>
    <w:qFormat/>
    <w:rsid w:val="00AD4E73"/>
    <w:pPr>
      <w:ind w:left="720"/>
      <w:contextualSpacing/>
    </w:pPr>
    <w:rPr>
      <w:rFonts w:asciiTheme="minorHAnsi" w:eastAsiaTheme="minorEastAsia" w:hAnsiTheme="minorHAnsi" w:cstheme="minorBidi"/>
      <w:lang w:eastAsia="pl-PL"/>
    </w:rPr>
  </w:style>
  <w:style w:type="paragraph" w:styleId="NormalnyWeb">
    <w:name w:val="Normal (Web)"/>
    <w:basedOn w:val="Normalny"/>
    <w:uiPriority w:val="99"/>
    <w:unhideWhenUsed/>
    <w:rsid w:val="00D11DE8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styleId="Pogrubienie">
    <w:name w:val="Strong"/>
    <w:qFormat/>
    <w:rsid w:val="00910C99"/>
    <w:rPr>
      <w:b/>
      <w:bCs/>
    </w:rPr>
  </w:style>
  <w:style w:type="paragraph" w:customStyle="1" w:styleId="---">
    <w:name w:val="---"/>
    <w:basedOn w:val="podpunkt"/>
    <w:link w:val="---Znak"/>
    <w:qFormat/>
    <w:rsid w:val="00CA2F08"/>
    <w:pPr>
      <w:numPr>
        <w:ilvl w:val="1"/>
        <w:numId w:val="56"/>
      </w:numPr>
    </w:pPr>
  </w:style>
  <w:style w:type="character" w:customStyle="1" w:styleId="---Znak">
    <w:name w:val="--- Znak"/>
    <w:basedOn w:val="podpunktZnak"/>
    <w:link w:val="---"/>
    <w:rsid w:val="00CA2F08"/>
    <w:rPr>
      <w:sz w:val="22"/>
      <w:szCs w:val="22"/>
      <w:lang w:eastAsia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129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Luchowski</dc:creator>
  <cp:lastModifiedBy>Andrzej Luchowski</cp:lastModifiedBy>
  <cp:revision>2</cp:revision>
  <cp:lastPrinted>2018-07-26T10:11:00Z</cp:lastPrinted>
  <dcterms:created xsi:type="dcterms:W3CDTF">2018-07-27T09:51:00Z</dcterms:created>
  <dcterms:modified xsi:type="dcterms:W3CDTF">2018-07-27T09:51:00Z</dcterms:modified>
</cp:coreProperties>
</file>