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3A" w:rsidRPr="00D27167" w:rsidRDefault="00750C3A" w:rsidP="00750C3A">
      <w:pPr>
        <w:pStyle w:val="Tekst"/>
        <w:jc w:val="right"/>
        <w:rPr>
          <w:rFonts w:asciiTheme="minorHAnsi" w:hAnsiTheme="minorHAnsi" w:cstheme="minorHAnsi"/>
          <w:sz w:val="20"/>
        </w:rPr>
      </w:pPr>
      <w:r w:rsidRPr="00D27167">
        <w:rPr>
          <w:rFonts w:asciiTheme="minorHAnsi" w:hAnsiTheme="minorHAnsi" w:cstheme="minorHAnsi"/>
          <w:sz w:val="20"/>
        </w:rPr>
        <w:t>Załącznik nr 2 do SIWZ</w:t>
      </w:r>
    </w:p>
    <w:p w:rsidR="001D3E0C" w:rsidRPr="00D27167" w:rsidRDefault="001D3E0C" w:rsidP="00750C3A">
      <w:pPr>
        <w:pStyle w:val="Tekst"/>
        <w:jc w:val="center"/>
        <w:rPr>
          <w:rFonts w:asciiTheme="minorHAnsi" w:hAnsiTheme="minorHAnsi" w:cstheme="minorHAnsi"/>
          <w:b/>
          <w:color w:val="FF0000"/>
          <w:sz w:val="10"/>
        </w:rPr>
      </w:pPr>
    </w:p>
    <w:p w:rsidR="00750C3A" w:rsidRPr="00D27167" w:rsidRDefault="00750C3A" w:rsidP="00750C3A">
      <w:pPr>
        <w:pStyle w:val="Tekst"/>
        <w:jc w:val="center"/>
        <w:rPr>
          <w:rFonts w:asciiTheme="minorHAnsi" w:hAnsiTheme="minorHAnsi" w:cstheme="minorHAnsi"/>
          <w:b/>
        </w:rPr>
      </w:pPr>
      <w:r w:rsidRPr="00D27167">
        <w:rPr>
          <w:rFonts w:asciiTheme="minorHAnsi" w:hAnsiTheme="minorHAnsi" w:cstheme="minorHAnsi"/>
          <w:b/>
        </w:rPr>
        <w:t xml:space="preserve">Uwaga: Składa każdy </w:t>
      </w:r>
      <w:r w:rsidR="00755CF8" w:rsidRPr="00D27167">
        <w:rPr>
          <w:rFonts w:asciiTheme="minorHAnsi" w:hAnsiTheme="minorHAnsi" w:cstheme="minorHAnsi"/>
          <w:b/>
        </w:rPr>
        <w:t>W</w:t>
      </w:r>
      <w:r w:rsidRPr="00D27167">
        <w:rPr>
          <w:rFonts w:asciiTheme="minorHAnsi" w:hAnsiTheme="minorHAnsi" w:cstheme="minorHAnsi"/>
          <w:b/>
        </w:rPr>
        <w:t>ykonawca wraz</w:t>
      </w:r>
      <w:r w:rsidR="001C1824" w:rsidRPr="00D27167">
        <w:rPr>
          <w:rFonts w:asciiTheme="minorHAnsi" w:hAnsiTheme="minorHAnsi" w:cstheme="minorHAnsi"/>
          <w:b/>
        </w:rPr>
        <w:t xml:space="preserve"> z </w:t>
      </w:r>
      <w:r w:rsidRPr="00D27167">
        <w:rPr>
          <w:rFonts w:asciiTheme="minorHAnsi" w:hAnsiTheme="minorHAnsi" w:cstheme="minorHAnsi"/>
          <w:b/>
        </w:rPr>
        <w:t>ofertą</w:t>
      </w:r>
    </w:p>
    <w:p w:rsidR="00750C3A" w:rsidRPr="00D27167" w:rsidRDefault="00750C3A" w:rsidP="00750C3A">
      <w:pPr>
        <w:pStyle w:val="Tekst"/>
        <w:jc w:val="center"/>
        <w:rPr>
          <w:rFonts w:asciiTheme="minorHAnsi" w:hAnsiTheme="minorHAnsi" w:cstheme="minorHAnsi"/>
          <w:b/>
          <w:color w:val="FF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34"/>
        <w:gridCol w:w="5609"/>
      </w:tblGrid>
      <w:tr w:rsidR="00750C3A" w:rsidRPr="00D27167" w:rsidTr="00396CF7">
        <w:trPr>
          <w:trHeight w:val="1618"/>
          <w:jc w:val="center"/>
        </w:trPr>
        <w:tc>
          <w:tcPr>
            <w:tcW w:w="3734" w:type="dxa"/>
            <w:vAlign w:val="bottom"/>
          </w:tcPr>
          <w:p w:rsidR="00750C3A" w:rsidRPr="00D27167" w:rsidRDefault="00750C3A" w:rsidP="00396CF7">
            <w:pPr>
              <w:pStyle w:val="Tekst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27167">
              <w:rPr>
                <w:rFonts w:asciiTheme="minorHAnsi" w:hAnsiTheme="minorHAnsi" w:cstheme="minorHAnsi"/>
                <w:sz w:val="16"/>
              </w:rPr>
              <w:t>Pieczęć Wykonawcy</w:t>
            </w:r>
          </w:p>
        </w:tc>
        <w:tc>
          <w:tcPr>
            <w:tcW w:w="5609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750C3A" w:rsidRPr="00D27167" w:rsidRDefault="00750C3A" w:rsidP="00396CF7">
            <w:pPr>
              <w:pStyle w:val="Tekst"/>
              <w:jc w:val="center"/>
              <w:rPr>
                <w:rFonts w:asciiTheme="minorHAnsi" w:hAnsiTheme="minorHAnsi" w:cstheme="minorHAnsi"/>
                <w:b/>
              </w:rPr>
            </w:pPr>
            <w:r w:rsidRPr="00D27167">
              <w:rPr>
                <w:rFonts w:asciiTheme="minorHAnsi" w:hAnsiTheme="minorHAnsi" w:cstheme="minorHAnsi"/>
                <w:b/>
              </w:rPr>
              <w:t>OŚWIADCZENIE WYKONAWCY</w:t>
            </w:r>
          </w:p>
          <w:p w:rsidR="00750C3A" w:rsidRPr="00D27167" w:rsidRDefault="00750C3A" w:rsidP="00396CF7">
            <w:pPr>
              <w:pStyle w:val="Tekst"/>
              <w:jc w:val="center"/>
              <w:rPr>
                <w:rFonts w:asciiTheme="minorHAnsi" w:hAnsiTheme="minorHAnsi" w:cstheme="minorHAnsi"/>
                <w:b/>
              </w:rPr>
            </w:pPr>
          </w:p>
          <w:p w:rsidR="00750C3A" w:rsidRPr="00D27167" w:rsidRDefault="00750C3A" w:rsidP="00396CF7">
            <w:pPr>
              <w:pStyle w:val="Tekst"/>
              <w:jc w:val="center"/>
              <w:rPr>
                <w:rFonts w:asciiTheme="minorHAnsi" w:hAnsiTheme="minorHAnsi" w:cstheme="minorHAnsi"/>
                <w:b/>
              </w:rPr>
            </w:pPr>
            <w:r w:rsidRPr="00D27167">
              <w:rPr>
                <w:rFonts w:asciiTheme="minorHAnsi" w:hAnsiTheme="minorHAnsi" w:cstheme="minorHAnsi"/>
                <w:b/>
              </w:rPr>
              <w:t xml:space="preserve">składane na podstawie art. 25a ust. 1 </w:t>
            </w:r>
            <w:proofErr w:type="spellStart"/>
            <w:r w:rsidRPr="00D27167">
              <w:rPr>
                <w:rFonts w:asciiTheme="minorHAnsi" w:hAnsiTheme="minorHAnsi" w:cstheme="minorHAnsi"/>
                <w:b/>
              </w:rPr>
              <w:t>p.z.p</w:t>
            </w:r>
            <w:proofErr w:type="spellEnd"/>
            <w:r w:rsidRPr="00D27167">
              <w:rPr>
                <w:rFonts w:asciiTheme="minorHAnsi" w:hAnsiTheme="minorHAnsi" w:cstheme="minorHAnsi"/>
                <w:b/>
              </w:rPr>
              <w:t>.</w:t>
            </w:r>
            <w:r w:rsidR="001C1824" w:rsidRPr="00D27167">
              <w:rPr>
                <w:rFonts w:asciiTheme="minorHAnsi" w:hAnsiTheme="minorHAnsi" w:cstheme="minorHAnsi"/>
                <w:b/>
              </w:rPr>
              <w:t xml:space="preserve"> o </w:t>
            </w:r>
            <w:r w:rsidRPr="00D27167">
              <w:rPr>
                <w:rFonts w:asciiTheme="minorHAnsi" w:hAnsiTheme="minorHAnsi" w:cstheme="minorHAnsi"/>
                <w:b/>
              </w:rPr>
              <w:t>spełnieniu warunków udziału</w:t>
            </w:r>
            <w:r w:rsidR="001C1824" w:rsidRPr="00D27167">
              <w:rPr>
                <w:rFonts w:asciiTheme="minorHAnsi" w:hAnsiTheme="minorHAnsi" w:cstheme="minorHAnsi"/>
                <w:b/>
              </w:rPr>
              <w:t xml:space="preserve"> w </w:t>
            </w:r>
            <w:r w:rsidRPr="00D27167">
              <w:rPr>
                <w:rFonts w:asciiTheme="minorHAnsi" w:hAnsiTheme="minorHAnsi" w:cstheme="minorHAnsi"/>
                <w:b/>
              </w:rPr>
              <w:t>postępowaniu</w:t>
            </w:r>
          </w:p>
        </w:tc>
      </w:tr>
    </w:tbl>
    <w:p w:rsidR="00750C3A" w:rsidRPr="00D27167" w:rsidRDefault="00750C3A" w:rsidP="00750C3A">
      <w:pPr>
        <w:spacing w:after="0"/>
        <w:jc w:val="both"/>
        <w:rPr>
          <w:rFonts w:asciiTheme="minorHAnsi" w:hAnsiTheme="minorHAnsi" w:cstheme="minorHAnsi"/>
        </w:rPr>
      </w:pPr>
    </w:p>
    <w:p w:rsidR="00750C3A" w:rsidRPr="00D27167" w:rsidRDefault="00750C3A" w:rsidP="00750C3A">
      <w:pPr>
        <w:spacing w:after="0"/>
        <w:jc w:val="both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Składając ofertę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przetargu nieograniczonym na:</w:t>
      </w:r>
    </w:p>
    <w:p w:rsidR="00750C3A" w:rsidRPr="00D27167" w:rsidRDefault="00750C3A" w:rsidP="00750C3A">
      <w:pPr>
        <w:spacing w:after="0"/>
        <w:jc w:val="both"/>
        <w:rPr>
          <w:rFonts w:asciiTheme="minorHAnsi" w:hAnsiTheme="minorHAnsi" w:cstheme="minorHAnsi"/>
        </w:rPr>
      </w:pPr>
    </w:p>
    <w:p w:rsidR="00750C3A" w:rsidRPr="00D27167" w:rsidRDefault="00750C3A" w:rsidP="00750C3A">
      <w:pPr>
        <w:spacing w:after="0"/>
        <w:jc w:val="both"/>
        <w:rPr>
          <w:rFonts w:asciiTheme="minorHAnsi" w:hAnsiTheme="minorHAnsi" w:cstheme="minorHAnsi"/>
          <w:b/>
        </w:rPr>
      </w:pPr>
      <w:r w:rsidRPr="00D27167">
        <w:rPr>
          <w:rFonts w:asciiTheme="minorHAnsi" w:hAnsiTheme="minorHAnsi" w:cstheme="minorHAnsi"/>
          <w:b/>
        </w:rPr>
        <w:t>"Utworzenie kompleksu turystyczno-rekreacyjnego"</w:t>
      </w:r>
    </w:p>
    <w:p w:rsidR="00750C3A" w:rsidRPr="00D27167" w:rsidRDefault="00750C3A" w:rsidP="00750C3A">
      <w:pPr>
        <w:spacing w:after="0"/>
        <w:jc w:val="both"/>
        <w:rPr>
          <w:rFonts w:asciiTheme="minorHAnsi" w:hAnsiTheme="minorHAnsi" w:cstheme="minorHAnsi"/>
          <w:b/>
        </w:rPr>
      </w:pPr>
    </w:p>
    <w:p w:rsidR="00750C3A" w:rsidRPr="00D27167" w:rsidRDefault="00750C3A" w:rsidP="00750C3A">
      <w:pPr>
        <w:spacing w:after="0"/>
        <w:jc w:val="both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nr postępowania: ZP.262.</w:t>
      </w:r>
      <w:r w:rsidR="00A2678F" w:rsidRPr="00D27167">
        <w:rPr>
          <w:rFonts w:asciiTheme="minorHAnsi" w:hAnsiTheme="minorHAnsi" w:cstheme="minorHAnsi"/>
        </w:rPr>
        <w:t>3</w:t>
      </w:r>
      <w:r w:rsidRPr="00D27167">
        <w:rPr>
          <w:rFonts w:asciiTheme="minorHAnsi" w:hAnsiTheme="minorHAnsi" w:cstheme="minorHAnsi"/>
        </w:rPr>
        <w:t>.2018</w:t>
      </w:r>
    </w:p>
    <w:p w:rsidR="00750C3A" w:rsidRPr="00D27167" w:rsidRDefault="00750C3A" w:rsidP="00750C3A">
      <w:pPr>
        <w:spacing w:after="0"/>
        <w:jc w:val="both"/>
        <w:rPr>
          <w:rFonts w:asciiTheme="minorHAnsi" w:hAnsiTheme="minorHAnsi" w:cstheme="minorHAnsi"/>
        </w:rPr>
      </w:pPr>
    </w:p>
    <w:p w:rsidR="00750C3A" w:rsidRPr="00D27167" w:rsidRDefault="00750C3A" w:rsidP="00750C3A">
      <w:pPr>
        <w:spacing w:after="0"/>
        <w:jc w:val="both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prowadzonym przez: Centrum Rehabilitacji Rolników Kasy Rolniczego Ubezpieczenia Społecznego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Horyńcu-Zdroju</w:t>
      </w:r>
    </w:p>
    <w:p w:rsidR="00750C3A" w:rsidRPr="00D27167" w:rsidRDefault="00750C3A" w:rsidP="00750C3A">
      <w:pPr>
        <w:spacing w:after="0"/>
        <w:jc w:val="both"/>
        <w:rPr>
          <w:rFonts w:asciiTheme="minorHAnsi" w:hAnsiTheme="minorHAnsi" w:cstheme="minorHAnsi"/>
        </w:rPr>
      </w:pPr>
    </w:p>
    <w:p w:rsidR="00750C3A" w:rsidRPr="00D27167" w:rsidRDefault="00750C3A" w:rsidP="00750C3A">
      <w:pPr>
        <w:spacing w:after="0"/>
        <w:jc w:val="both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oświadczam, co następuje:</w:t>
      </w:r>
    </w:p>
    <w:p w:rsidR="00750C3A" w:rsidRPr="00D27167" w:rsidRDefault="00750C3A" w:rsidP="00750C3A">
      <w:pPr>
        <w:spacing w:after="0"/>
        <w:jc w:val="both"/>
        <w:rPr>
          <w:rFonts w:asciiTheme="minorHAnsi" w:hAnsiTheme="minorHAnsi" w:cstheme="minorHAnsi"/>
        </w:rPr>
      </w:pPr>
    </w:p>
    <w:p w:rsidR="00750C3A" w:rsidRPr="00D27167" w:rsidRDefault="00750C3A" w:rsidP="00750C3A">
      <w:pPr>
        <w:spacing w:after="0"/>
        <w:jc w:val="both"/>
        <w:rPr>
          <w:rFonts w:asciiTheme="minorHAnsi" w:hAnsiTheme="minorHAnsi" w:cstheme="minorHAnsi"/>
        </w:rPr>
      </w:pPr>
    </w:p>
    <w:p w:rsidR="00750C3A" w:rsidRPr="00D27167" w:rsidRDefault="00750C3A" w:rsidP="00750C3A">
      <w:pPr>
        <w:pStyle w:val="Tekst"/>
        <w:jc w:val="center"/>
        <w:rPr>
          <w:rFonts w:asciiTheme="minorHAnsi" w:hAnsiTheme="minorHAnsi" w:cstheme="minorHAnsi"/>
          <w:b/>
          <w:sz w:val="24"/>
        </w:rPr>
      </w:pPr>
      <w:r w:rsidRPr="00D27167">
        <w:rPr>
          <w:rFonts w:asciiTheme="minorHAnsi" w:hAnsiTheme="minorHAnsi" w:cstheme="minorHAnsi"/>
          <w:b/>
          <w:sz w:val="24"/>
        </w:rPr>
        <w:t>INFORMACJA DOTYCZĄCA WYKONAWCY</w:t>
      </w:r>
    </w:p>
    <w:p w:rsidR="00750C3A" w:rsidRPr="00D27167" w:rsidRDefault="00750C3A" w:rsidP="00750C3A">
      <w:pPr>
        <w:pStyle w:val="Tekst"/>
        <w:jc w:val="center"/>
        <w:rPr>
          <w:rFonts w:asciiTheme="minorHAnsi" w:hAnsiTheme="minorHAnsi" w:cstheme="minorHAnsi"/>
          <w:b/>
          <w:sz w:val="24"/>
        </w:rPr>
      </w:pPr>
    </w:p>
    <w:p w:rsidR="00750C3A" w:rsidRPr="00D27167" w:rsidRDefault="00750C3A" w:rsidP="00750C3A">
      <w:pPr>
        <w:pStyle w:val="Tekst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Oświadczam, że spełniam warunki udziału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postępowaniu określone przez Zamawiającego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pkt 6 SIWZ.</w:t>
      </w:r>
    </w:p>
    <w:p w:rsidR="00750C3A" w:rsidRPr="00D27167" w:rsidRDefault="00750C3A" w:rsidP="00750C3A">
      <w:pPr>
        <w:pStyle w:val="1zwyk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410"/>
        <w:gridCol w:w="604"/>
        <w:gridCol w:w="1988"/>
        <w:gridCol w:w="349"/>
      </w:tblGrid>
      <w:tr w:rsidR="00750C3A" w:rsidRPr="00D27167" w:rsidTr="00396CF7">
        <w:trPr>
          <w:jc w:val="right"/>
        </w:trPr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98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r.</w:t>
            </w:r>
          </w:p>
        </w:tc>
      </w:tr>
    </w:tbl>
    <w:p w:rsidR="00750C3A" w:rsidRPr="00D27167" w:rsidRDefault="00750C3A" w:rsidP="00750C3A">
      <w:pPr>
        <w:pStyle w:val="1zwyk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tbl>
      <w:tblPr>
        <w:tblStyle w:val="Tabela-Siatka"/>
        <w:tblW w:w="928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71"/>
        <w:gridCol w:w="1858"/>
        <w:gridCol w:w="540"/>
        <w:gridCol w:w="4155"/>
      </w:tblGrid>
      <w:tr w:rsidR="00750C3A" w:rsidRPr="00D27167" w:rsidTr="00396CF7">
        <w:trPr>
          <w:jc w:val="center"/>
        </w:trPr>
        <w:tc>
          <w:tcPr>
            <w:tcW w:w="2162" w:type="dxa"/>
            <w:tcBorders>
              <w:top w:val="nil"/>
              <w:left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750C3A" w:rsidRPr="00D27167" w:rsidTr="00396CF7">
        <w:trPr>
          <w:jc w:val="center"/>
        </w:trPr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D27167">
              <w:rPr>
                <w:rFonts w:asciiTheme="minorHAnsi" w:hAnsiTheme="minorHAnsi" w:cstheme="minorHAnsi"/>
                <w:i/>
                <w:sz w:val="16"/>
              </w:rPr>
              <w:t>(podpis osoby upoważnionej do reprezentacji)</w:t>
            </w:r>
          </w:p>
        </w:tc>
      </w:tr>
    </w:tbl>
    <w:p w:rsidR="00750C3A" w:rsidRPr="00D27167" w:rsidRDefault="00750C3A" w:rsidP="00750C3A">
      <w:pPr>
        <w:pStyle w:val="Tekst"/>
        <w:rPr>
          <w:rFonts w:asciiTheme="minorHAnsi" w:hAnsiTheme="minorHAnsi" w:cstheme="minorHAnsi"/>
        </w:rPr>
      </w:pPr>
    </w:p>
    <w:p w:rsidR="00750C3A" w:rsidRPr="00D27167" w:rsidRDefault="00750C3A" w:rsidP="00750C3A">
      <w:pPr>
        <w:pStyle w:val="Tekst"/>
        <w:rPr>
          <w:rFonts w:asciiTheme="minorHAnsi" w:hAnsiTheme="minorHAnsi" w:cstheme="minorHAnsi"/>
        </w:rPr>
      </w:pPr>
    </w:p>
    <w:p w:rsidR="00750C3A" w:rsidRPr="00D27167" w:rsidRDefault="00750C3A" w:rsidP="00750C3A">
      <w:pPr>
        <w:pStyle w:val="Tekst"/>
        <w:jc w:val="center"/>
        <w:rPr>
          <w:rFonts w:asciiTheme="minorHAnsi" w:hAnsiTheme="minorHAnsi" w:cstheme="minorHAnsi"/>
          <w:b/>
          <w:sz w:val="24"/>
        </w:rPr>
      </w:pPr>
      <w:r w:rsidRPr="00D27167">
        <w:rPr>
          <w:rFonts w:asciiTheme="minorHAnsi" w:hAnsiTheme="minorHAnsi" w:cstheme="minorHAnsi"/>
          <w:b/>
          <w:sz w:val="24"/>
        </w:rPr>
        <w:t>INFORMACJA</w:t>
      </w:r>
      <w:r w:rsidR="001C1824" w:rsidRPr="00D27167">
        <w:rPr>
          <w:rFonts w:asciiTheme="minorHAnsi" w:hAnsiTheme="minorHAnsi" w:cstheme="minorHAnsi"/>
          <w:b/>
          <w:sz w:val="24"/>
        </w:rPr>
        <w:t xml:space="preserve"> W </w:t>
      </w:r>
      <w:r w:rsidRPr="00D27167">
        <w:rPr>
          <w:rFonts w:asciiTheme="minorHAnsi" w:hAnsiTheme="minorHAnsi" w:cstheme="minorHAnsi"/>
          <w:b/>
          <w:sz w:val="24"/>
        </w:rPr>
        <w:t>ZWIĄZKU</w:t>
      </w:r>
      <w:r w:rsidR="001C1824" w:rsidRPr="00D27167">
        <w:rPr>
          <w:rFonts w:asciiTheme="minorHAnsi" w:hAnsiTheme="minorHAnsi" w:cstheme="minorHAnsi"/>
          <w:b/>
          <w:sz w:val="24"/>
        </w:rPr>
        <w:t xml:space="preserve"> Z </w:t>
      </w:r>
      <w:r w:rsidRPr="00D27167">
        <w:rPr>
          <w:rFonts w:asciiTheme="minorHAnsi" w:hAnsiTheme="minorHAnsi" w:cstheme="minorHAnsi"/>
          <w:b/>
          <w:sz w:val="24"/>
        </w:rPr>
        <w:t>POLEGANIEM NA ZASOBACH INNYCH PODMIOTÓW:</w:t>
      </w:r>
    </w:p>
    <w:p w:rsidR="00750C3A" w:rsidRPr="00D27167" w:rsidRDefault="00750C3A" w:rsidP="00750C3A">
      <w:pPr>
        <w:pStyle w:val="Tekst"/>
        <w:rPr>
          <w:rFonts w:asciiTheme="minorHAnsi" w:hAnsiTheme="minorHAnsi" w:cstheme="minorHAnsi"/>
        </w:rPr>
      </w:pPr>
    </w:p>
    <w:p w:rsidR="00750C3A" w:rsidRPr="00D27167" w:rsidRDefault="00750C3A" w:rsidP="00750C3A">
      <w:pPr>
        <w:pStyle w:val="Tekst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Oświadczam, że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celu wykazania spełniania warunków udziału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postępowaniu, określonych przez Zamawiającego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 xml:space="preserve">pkt 6 __________ </w:t>
      </w:r>
      <w:r w:rsidRPr="00D27167">
        <w:rPr>
          <w:rStyle w:val="Odwoanieprzypisudolnego"/>
          <w:rFonts w:asciiTheme="minorHAnsi" w:hAnsiTheme="minorHAnsi" w:cstheme="minorHAnsi"/>
        </w:rPr>
        <w:footnoteReference w:id="1"/>
      </w:r>
      <w:r w:rsidRPr="00D27167">
        <w:rPr>
          <w:rFonts w:asciiTheme="minorHAnsi" w:hAnsiTheme="minorHAnsi" w:cstheme="minorHAnsi"/>
        </w:rPr>
        <w:t xml:space="preserve"> SIWZ polegam na zasobach następującego/</w:t>
      </w:r>
      <w:proofErr w:type="spellStart"/>
      <w:r w:rsidRPr="00D27167">
        <w:rPr>
          <w:rFonts w:asciiTheme="minorHAnsi" w:hAnsiTheme="minorHAnsi" w:cstheme="minorHAnsi"/>
        </w:rPr>
        <w:t>ych</w:t>
      </w:r>
      <w:proofErr w:type="spellEnd"/>
      <w:r w:rsidRPr="00D27167">
        <w:rPr>
          <w:rFonts w:asciiTheme="minorHAnsi" w:hAnsiTheme="minorHAnsi" w:cstheme="minorHAnsi"/>
        </w:rPr>
        <w:t xml:space="preserve"> podmiotu/ów: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750C3A" w:rsidRPr="00D27167" w:rsidTr="00396CF7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  <w:tr w:rsidR="00750C3A" w:rsidRPr="00D27167" w:rsidTr="00396CF7">
        <w:trPr>
          <w:jc w:val="center"/>
        </w:trPr>
        <w:tc>
          <w:tcPr>
            <w:tcW w:w="92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750C3A" w:rsidRPr="00D27167" w:rsidRDefault="00750C3A" w:rsidP="00750C3A">
      <w:pPr>
        <w:pStyle w:val="Tekst"/>
        <w:rPr>
          <w:rFonts w:asciiTheme="minorHAnsi" w:hAnsiTheme="minorHAnsi" w:cstheme="minorHAnsi"/>
        </w:rPr>
      </w:pPr>
    </w:p>
    <w:p w:rsidR="00750C3A" w:rsidRPr="00D27167" w:rsidRDefault="00750C3A" w:rsidP="00750C3A">
      <w:pPr>
        <w:pStyle w:val="Tekst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w następującym zakresie: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0"/>
      </w:tblGrid>
      <w:tr w:rsidR="00750C3A" w:rsidRPr="00D27167" w:rsidTr="00396CF7">
        <w:trPr>
          <w:jc w:val="center"/>
        </w:trPr>
        <w:tc>
          <w:tcPr>
            <w:tcW w:w="92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  <w:tr w:rsidR="00750C3A" w:rsidRPr="00D27167" w:rsidTr="00396CF7">
        <w:trPr>
          <w:jc w:val="center"/>
        </w:trPr>
        <w:tc>
          <w:tcPr>
            <w:tcW w:w="92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</w:rPr>
            </w:pPr>
          </w:p>
        </w:tc>
      </w:tr>
      <w:tr w:rsidR="00750C3A" w:rsidRPr="00D27167" w:rsidTr="00396CF7">
        <w:trPr>
          <w:jc w:val="center"/>
        </w:trPr>
        <w:tc>
          <w:tcPr>
            <w:tcW w:w="921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</w:rPr>
            </w:pPr>
            <w:r w:rsidRPr="00D27167">
              <w:rPr>
                <w:rFonts w:asciiTheme="minorHAnsi" w:hAnsiTheme="minorHAnsi" w:cstheme="minorHAnsi"/>
                <w:i/>
                <w:sz w:val="16"/>
              </w:rPr>
              <w:t>(wskazać podmiot</w:t>
            </w:r>
            <w:r w:rsidR="001C1824" w:rsidRPr="00D27167">
              <w:rPr>
                <w:rFonts w:asciiTheme="minorHAnsi" w:hAnsiTheme="minorHAnsi" w:cstheme="minorHAnsi"/>
                <w:i/>
                <w:sz w:val="16"/>
              </w:rPr>
              <w:t xml:space="preserve"> i </w:t>
            </w:r>
            <w:r w:rsidRPr="00D27167">
              <w:rPr>
                <w:rFonts w:asciiTheme="minorHAnsi" w:hAnsiTheme="minorHAnsi" w:cstheme="minorHAnsi"/>
                <w:i/>
                <w:sz w:val="16"/>
              </w:rPr>
              <w:t xml:space="preserve">określić odpowiedni </w:t>
            </w:r>
            <w:r w:rsidR="007C7E13" w:rsidRPr="00D27167">
              <w:rPr>
                <w:rFonts w:asciiTheme="minorHAnsi" w:hAnsiTheme="minorHAnsi" w:cstheme="minorHAnsi"/>
                <w:i/>
                <w:sz w:val="16"/>
              </w:rPr>
              <w:t>zakres dla wskazanego podmiotu)</w:t>
            </w:r>
          </w:p>
        </w:tc>
      </w:tr>
    </w:tbl>
    <w:p w:rsidR="00750C3A" w:rsidRPr="00D27167" w:rsidRDefault="00750C3A" w:rsidP="00750C3A">
      <w:pPr>
        <w:pStyle w:val="1zwyk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410"/>
        <w:gridCol w:w="604"/>
        <w:gridCol w:w="1988"/>
        <w:gridCol w:w="349"/>
      </w:tblGrid>
      <w:tr w:rsidR="00750C3A" w:rsidRPr="00D27167" w:rsidTr="00396CF7">
        <w:trPr>
          <w:jc w:val="right"/>
        </w:trPr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98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r.</w:t>
            </w:r>
          </w:p>
        </w:tc>
      </w:tr>
    </w:tbl>
    <w:p w:rsidR="00750C3A" w:rsidRPr="00D27167" w:rsidRDefault="00750C3A" w:rsidP="00750C3A">
      <w:pPr>
        <w:pStyle w:val="1zwyk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tbl>
      <w:tblPr>
        <w:tblStyle w:val="Tabela-Siatka"/>
        <w:tblW w:w="928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71"/>
        <w:gridCol w:w="1858"/>
        <w:gridCol w:w="540"/>
        <w:gridCol w:w="4155"/>
      </w:tblGrid>
      <w:tr w:rsidR="00750C3A" w:rsidRPr="00D27167" w:rsidTr="00396CF7">
        <w:trPr>
          <w:jc w:val="center"/>
        </w:trPr>
        <w:tc>
          <w:tcPr>
            <w:tcW w:w="2162" w:type="dxa"/>
            <w:tcBorders>
              <w:top w:val="nil"/>
              <w:left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750C3A" w:rsidRPr="00D27167" w:rsidTr="00396CF7">
        <w:trPr>
          <w:jc w:val="center"/>
        </w:trPr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left w:val="nil"/>
              <w:bottom w:val="nil"/>
              <w:right w:val="nil"/>
            </w:tcBorders>
          </w:tcPr>
          <w:p w:rsidR="00750C3A" w:rsidRPr="00D27167" w:rsidRDefault="00750C3A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D27167">
              <w:rPr>
                <w:rFonts w:asciiTheme="minorHAnsi" w:hAnsiTheme="minorHAnsi" w:cstheme="minorHAnsi"/>
                <w:i/>
                <w:sz w:val="16"/>
              </w:rPr>
              <w:t>(podpis osoby upoważnionej do reprezentacji)</w:t>
            </w:r>
          </w:p>
        </w:tc>
      </w:tr>
    </w:tbl>
    <w:p w:rsidR="00750C3A" w:rsidRPr="00D27167" w:rsidRDefault="00750C3A" w:rsidP="00750C3A">
      <w:pPr>
        <w:pStyle w:val="Tekst"/>
        <w:rPr>
          <w:rFonts w:asciiTheme="minorHAnsi" w:hAnsiTheme="minorHAnsi" w:cstheme="minorHAnsi"/>
        </w:rPr>
      </w:pPr>
    </w:p>
    <w:p w:rsidR="007C7E13" w:rsidRPr="00D27167" w:rsidRDefault="007C7E13" w:rsidP="007C7E13">
      <w:pPr>
        <w:pStyle w:val="Tekst"/>
        <w:jc w:val="center"/>
        <w:rPr>
          <w:rFonts w:asciiTheme="minorHAnsi" w:hAnsiTheme="minorHAnsi" w:cstheme="minorHAnsi"/>
          <w:b/>
          <w:sz w:val="24"/>
        </w:rPr>
      </w:pPr>
    </w:p>
    <w:p w:rsidR="007C7E13" w:rsidRPr="00D27167" w:rsidRDefault="007C7E13" w:rsidP="007C7E13">
      <w:pPr>
        <w:pStyle w:val="Tekst"/>
        <w:jc w:val="center"/>
        <w:rPr>
          <w:rFonts w:asciiTheme="minorHAnsi" w:hAnsiTheme="minorHAnsi" w:cstheme="minorHAnsi"/>
          <w:b/>
          <w:sz w:val="24"/>
        </w:rPr>
      </w:pPr>
      <w:r w:rsidRPr="00D27167">
        <w:rPr>
          <w:rFonts w:asciiTheme="minorHAnsi" w:hAnsiTheme="minorHAnsi" w:cstheme="minorHAnsi"/>
          <w:b/>
          <w:sz w:val="24"/>
        </w:rPr>
        <w:t>OŚWIADCZENIE DOTYCZĄCE PODANYCH INFORMACJI:</w:t>
      </w:r>
    </w:p>
    <w:p w:rsidR="007C7E13" w:rsidRPr="00D27167" w:rsidRDefault="007C7E13" w:rsidP="007C7E13">
      <w:pPr>
        <w:pStyle w:val="Tekst"/>
        <w:rPr>
          <w:rFonts w:asciiTheme="minorHAnsi" w:hAnsiTheme="minorHAnsi" w:cstheme="minorHAnsi"/>
        </w:rPr>
      </w:pPr>
    </w:p>
    <w:p w:rsidR="007C7E13" w:rsidRDefault="007C7E13" w:rsidP="007C7E13">
      <w:pPr>
        <w:pStyle w:val="Tekst"/>
        <w:rPr>
          <w:rFonts w:asciiTheme="minorHAnsi" w:hAnsiTheme="minorHAnsi" w:cstheme="minorHAnsi"/>
        </w:rPr>
      </w:pPr>
      <w:r w:rsidRPr="00D27167">
        <w:rPr>
          <w:rFonts w:asciiTheme="minorHAnsi" w:hAnsiTheme="minorHAnsi" w:cstheme="minorHAnsi"/>
        </w:rPr>
        <w:t>Oświadczam, że wszystkie informacje podane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powyższych oświadczeniach są aktualne</w:t>
      </w:r>
      <w:r w:rsidR="001C1824" w:rsidRPr="00D27167">
        <w:rPr>
          <w:rFonts w:asciiTheme="minorHAnsi" w:hAnsiTheme="minorHAnsi" w:cstheme="minorHAnsi"/>
        </w:rPr>
        <w:t xml:space="preserve"> i </w:t>
      </w:r>
      <w:r w:rsidRPr="00D27167">
        <w:rPr>
          <w:rFonts w:asciiTheme="minorHAnsi" w:hAnsiTheme="minorHAnsi" w:cstheme="minorHAnsi"/>
        </w:rPr>
        <w:t>zgodne</w:t>
      </w:r>
      <w:r w:rsidR="001C1824" w:rsidRPr="00D27167">
        <w:rPr>
          <w:rFonts w:asciiTheme="minorHAnsi" w:hAnsiTheme="minorHAnsi" w:cstheme="minorHAnsi"/>
        </w:rPr>
        <w:t xml:space="preserve"> z </w:t>
      </w:r>
      <w:r w:rsidRPr="00D27167">
        <w:rPr>
          <w:rFonts w:asciiTheme="minorHAnsi" w:hAnsiTheme="minorHAnsi" w:cstheme="minorHAnsi"/>
        </w:rPr>
        <w:t>prawdą oraz zostały przedstawione</w:t>
      </w:r>
      <w:r w:rsidR="001C1824" w:rsidRPr="00D27167">
        <w:rPr>
          <w:rFonts w:asciiTheme="minorHAnsi" w:hAnsiTheme="minorHAnsi" w:cstheme="minorHAnsi"/>
        </w:rPr>
        <w:t xml:space="preserve"> z </w:t>
      </w:r>
      <w:r w:rsidRPr="00D27167">
        <w:rPr>
          <w:rFonts w:asciiTheme="minorHAnsi" w:hAnsiTheme="minorHAnsi" w:cstheme="minorHAnsi"/>
        </w:rPr>
        <w:t>pełną świadomością konsekwencji wprowadzenia zamawiającego</w:t>
      </w:r>
      <w:r w:rsidR="001C1824" w:rsidRPr="00D27167">
        <w:rPr>
          <w:rFonts w:asciiTheme="minorHAnsi" w:hAnsiTheme="minorHAnsi" w:cstheme="minorHAnsi"/>
        </w:rPr>
        <w:t xml:space="preserve"> w </w:t>
      </w:r>
      <w:r w:rsidRPr="00D27167">
        <w:rPr>
          <w:rFonts w:asciiTheme="minorHAnsi" w:hAnsiTheme="minorHAnsi" w:cstheme="minorHAnsi"/>
        </w:rPr>
        <w:t>błąd przy przedstawianiu informacji.</w:t>
      </w:r>
    </w:p>
    <w:p w:rsidR="005C3DC8" w:rsidRPr="00D27167" w:rsidRDefault="005C3DC8" w:rsidP="007C7E13">
      <w:pPr>
        <w:pStyle w:val="Tekst"/>
        <w:rPr>
          <w:rFonts w:asciiTheme="minorHAnsi" w:hAnsiTheme="minorHAnsi" w:cstheme="minorHAnsi"/>
        </w:rPr>
      </w:pPr>
    </w:p>
    <w:p w:rsidR="007C7E13" w:rsidRPr="00D27167" w:rsidRDefault="007C7E13" w:rsidP="007C7E13">
      <w:pPr>
        <w:pStyle w:val="Teks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410"/>
        <w:gridCol w:w="604"/>
        <w:gridCol w:w="1988"/>
        <w:gridCol w:w="349"/>
      </w:tblGrid>
      <w:tr w:rsidR="007C7E13" w:rsidRPr="00D27167" w:rsidTr="00396CF7">
        <w:trPr>
          <w:jc w:val="right"/>
        </w:trPr>
        <w:tc>
          <w:tcPr>
            <w:tcW w:w="24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98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r.</w:t>
            </w:r>
          </w:p>
        </w:tc>
      </w:tr>
    </w:tbl>
    <w:p w:rsidR="007C7E13" w:rsidRPr="00D27167" w:rsidRDefault="007C7E13" w:rsidP="007C7E13">
      <w:pPr>
        <w:pStyle w:val="1zwyky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</w:p>
    <w:tbl>
      <w:tblPr>
        <w:tblStyle w:val="Tabela-Siatka"/>
        <w:tblW w:w="9286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571"/>
        <w:gridCol w:w="1858"/>
        <w:gridCol w:w="540"/>
        <w:gridCol w:w="4155"/>
      </w:tblGrid>
      <w:tr w:rsidR="007C7E13" w:rsidRPr="00D27167" w:rsidTr="00396CF7">
        <w:trPr>
          <w:jc w:val="center"/>
        </w:trPr>
        <w:tc>
          <w:tcPr>
            <w:tcW w:w="2162" w:type="dxa"/>
            <w:tcBorders>
              <w:top w:val="nil"/>
              <w:left w:val="nil"/>
              <w:right w:val="nil"/>
            </w:tcBorders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  <w:r w:rsidRPr="00D27167">
              <w:rPr>
                <w:rFonts w:asciiTheme="minorHAnsi" w:hAnsiTheme="minorHAnsi" w:cstheme="minorHAnsi"/>
                <w:i/>
                <w:sz w:val="20"/>
              </w:rPr>
              <w:t>dnia</w:t>
            </w:r>
          </w:p>
        </w:tc>
        <w:tc>
          <w:tcPr>
            <w:tcW w:w="1858" w:type="dxa"/>
            <w:tcBorders>
              <w:top w:val="nil"/>
              <w:left w:val="nil"/>
              <w:right w:val="nil"/>
            </w:tcBorders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top w:val="nil"/>
              <w:left w:val="nil"/>
              <w:right w:val="nil"/>
            </w:tcBorders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7C7E13" w:rsidRPr="00D27167" w:rsidTr="00396CF7">
        <w:trPr>
          <w:jc w:val="center"/>
        </w:trPr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1858" w:type="dxa"/>
            <w:tcBorders>
              <w:left w:val="nil"/>
              <w:bottom w:val="nil"/>
              <w:right w:val="nil"/>
            </w:tcBorders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155" w:type="dxa"/>
            <w:tcBorders>
              <w:left w:val="nil"/>
              <w:bottom w:val="nil"/>
              <w:right w:val="nil"/>
            </w:tcBorders>
          </w:tcPr>
          <w:p w:rsidR="007C7E13" w:rsidRPr="00D27167" w:rsidRDefault="007C7E13" w:rsidP="00396CF7">
            <w:pPr>
              <w:pStyle w:val="1zwy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D27167">
              <w:rPr>
                <w:rFonts w:asciiTheme="minorHAnsi" w:hAnsiTheme="minorHAnsi" w:cstheme="minorHAnsi"/>
                <w:i/>
                <w:sz w:val="16"/>
              </w:rPr>
              <w:t>(podpis osoby upoważnionej do reprezentacji)</w:t>
            </w:r>
          </w:p>
        </w:tc>
      </w:tr>
    </w:tbl>
    <w:p w:rsidR="007C7E13" w:rsidRPr="00D27167" w:rsidRDefault="007C7E13" w:rsidP="007C7E13">
      <w:pPr>
        <w:pStyle w:val="Tekst"/>
        <w:rPr>
          <w:rFonts w:asciiTheme="minorHAnsi" w:hAnsiTheme="minorHAnsi" w:cstheme="minorHAnsi"/>
        </w:rPr>
      </w:pPr>
    </w:p>
    <w:p w:rsidR="007C7E13" w:rsidRPr="00D27167" w:rsidRDefault="007C7E13">
      <w:pPr>
        <w:spacing w:after="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sectPr w:rsidR="007C7E13" w:rsidRPr="00D27167" w:rsidSect="00697310">
      <w:headerReference w:type="default" r:id="rId8"/>
      <w:footerReference w:type="default" r:id="rId9"/>
      <w:type w:val="continuous"/>
      <w:pgSz w:w="11906" w:h="16838"/>
      <w:pgMar w:top="1249" w:right="1134" w:bottom="1134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F6E" w:rsidRDefault="00442F6E" w:rsidP="00302900">
      <w:pPr>
        <w:spacing w:after="0" w:line="240" w:lineRule="auto"/>
      </w:pPr>
      <w:r>
        <w:separator/>
      </w:r>
    </w:p>
  </w:endnote>
  <w:endnote w:type="continuationSeparator" w:id="0">
    <w:p w:rsidR="00442F6E" w:rsidRDefault="00442F6E" w:rsidP="00302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1185794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433721463"/>
          <w:docPartObj>
            <w:docPartGallery w:val="Page Numbers (Top of Page)"/>
            <w:docPartUnique/>
          </w:docPartObj>
        </w:sdtPr>
        <w:sdtEndPr/>
        <w:sdtContent>
          <w:p w:rsidR="009A6276" w:rsidRPr="00697310" w:rsidRDefault="009A6276">
            <w:pPr>
              <w:pStyle w:val="Stopka"/>
              <w:jc w:val="center"/>
              <w:rPr>
                <w:sz w:val="18"/>
                <w:szCs w:val="18"/>
              </w:rPr>
            </w:pPr>
            <w:r w:rsidRPr="00697310">
              <w:rPr>
                <w:sz w:val="18"/>
                <w:szCs w:val="18"/>
              </w:rPr>
              <w:t xml:space="preserve">Strona </w:t>
            </w:r>
            <w:r w:rsidRPr="00697310">
              <w:rPr>
                <w:bCs/>
                <w:sz w:val="18"/>
                <w:szCs w:val="18"/>
              </w:rPr>
              <w:fldChar w:fldCharType="begin"/>
            </w:r>
            <w:r w:rsidRPr="00697310">
              <w:rPr>
                <w:bCs/>
                <w:sz w:val="18"/>
                <w:szCs w:val="18"/>
              </w:rPr>
              <w:instrText>PAGE</w:instrText>
            </w:r>
            <w:r w:rsidRPr="00697310">
              <w:rPr>
                <w:bCs/>
                <w:sz w:val="18"/>
                <w:szCs w:val="18"/>
              </w:rPr>
              <w:fldChar w:fldCharType="separate"/>
            </w:r>
            <w:r w:rsidR="00D260A8">
              <w:rPr>
                <w:bCs/>
                <w:noProof/>
                <w:sz w:val="18"/>
                <w:szCs w:val="18"/>
              </w:rPr>
              <w:t>2</w:t>
            </w:r>
            <w:r w:rsidRPr="00697310">
              <w:rPr>
                <w:bCs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z </w:t>
            </w:r>
            <w:r w:rsidRPr="00697310">
              <w:rPr>
                <w:bCs/>
                <w:sz w:val="18"/>
                <w:szCs w:val="18"/>
              </w:rPr>
              <w:fldChar w:fldCharType="begin"/>
            </w:r>
            <w:r w:rsidRPr="00697310">
              <w:rPr>
                <w:bCs/>
                <w:sz w:val="18"/>
                <w:szCs w:val="18"/>
              </w:rPr>
              <w:instrText>NUMPAGES</w:instrText>
            </w:r>
            <w:r w:rsidRPr="00697310">
              <w:rPr>
                <w:bCs/>
                <w:sz w:val="18"/>
                <w:szCs w:val="18"/>
              </w:rPr>
              <w:fldChar w:fldCharType="separate"/>
            </w:r>
            <w:r w:rsidR="00D260A8">
              <w:rPr>
                <w:bCs/>
                <w:noProof/>
                <w:sz w:val="18"/>
                <w:szCs w:val="18"/>
              </w:rPr>
              <w:t>2</w:t>
            </w:r>
            <w:r w:rsidRPr="0069731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A6276" w:rsidRDefault="009A62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F6E" w:rsidRDefault="00442F6E" w:rsidP="00302900">
      <w:pPr>
        <w:spacing w:after="0" w:line="240" w:lineRule="auto"/>
      </w:pPr>
      <w:r>
        <w:separator/>
      </w:r>
    </w:p>
  </w:footnote>
  <w:footnote w:type="continuationSeparator" w:id="0">
    <w:p w:rsidR="00442F6E" w:rsidRDefault="00442F6E" w:rsidP="00302900">
      <w:pPr>
        <w:spacing w:after="0" w:line="240" w:lineRule="auto"/>
      </w:pPr>
      <w:r>
        <w:continuationSeparator/>
      </w:r>
    </w:p>
  </w:footnote>
  <w:footnote w:id="1">
    <w:p w:rsidR="009A6276" w:rsidRDefault="009A6276" w:rsidP="007C7E13">
      <w:pPr>
        <w:pStyle w:val="Indeks"/>
      </w:pPr>
      <w:r>
        <w:rPr>
          <w:rStyle w:val="Odwoanieprzypisudolnego"/>
        </w:rPr>
        <w:footnoteRef/>
      </w:r>
      <w:r>
        <w:t xml:space="preserve"> </w:t>
      </w:r>
      <w:r w:rsidRPr="00750C3A">
        <w:t>Wypełnia wykonawca, wskazując</w:t>
      </w:r>
      <w:r>
        <w:t xml:space="preserve"> w </w:t>
      </w:r>
      <w:r w:rsidRPr="00750C3A">
        <w:t>ten sposób</w:t>
      </w:r>
      <w:r>
        <w:t xml:space="preserve"> w </w:t>
      </w:r>
      <w:r w:rsidRPr="00750C3A">
        <w:t>którym zakresie posługuje się potencjałem podmiotu trzeciego.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276" w:rsidRPr="008D1BE8" w:rsidRDefault="009A6276" w:rsidP="008D1BE8">
    <w:pPr>
      <w:pStyle w:val="Nagwek"/>
    </w:pPr>
    <w:r w:rsidRPr="008D1BE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800163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eastAsia="Arial" w:cs="Arial" w:hint="default"/>
        <w:b w:val="0"/>
        <w:bCs/>
        <w:i w:val="0"/>
        <w:color w:val="auto"/>
        <w:sz w:val="22"/>
        <w:szCs w:val="24"/>
        <w:u w:val="none"/>
      </w:rPr>
    </w:lvl>
  </w:abstractNum>
  <w:abstractNum w:abstractNumId="1">
    <w:nsid w:val="00000003"/>
    <w:multiLevelType w:val="singleLevel"/>
    <w:tmpl w:val="68E8245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Arial" w:hAnsi="Times New Roman" w:cs="Times New Roman" w:hint="default"/>
        <w:b w:val="0"/>
        <w:bCs/>
      </w:rPr>
    </w:lvl>
  </w:abstractNum>
  <w:abstractNum w:abstractNumId="2">
    <w:nsid w:val="00000004"/>
    <w:multiLevelType w:val="multilevel"/>
    <w:tmpl w:val="29C02A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Calibri" w:cs="Aria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2047" w:hanging="360"/>
      </w:pPr>
      <w:rPr>
        <w:rFonts w:ascii="Symbol" w:hAnsi="Symbol" w:cs="Symbol" w:hint="default"/>
      </w:rPr>
    </w:lvl>
  </w:abstractNum>
  <w:abstractNum w:abstractNumId="5">
    <w:nsid w:val="0000000C"/>
    <w:multiLevelType w:val="singleLevel"/>
    <w:tmpl w:val="957E7B8A"/>
    <w:name w:val="WW8Num13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</w:abstractNum>
  <w:abstractNum w:abstractNumId="6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Cs/>
      </w:rPr>
    </w:lvl>
  </w:abstractNum>
  <w:abstractNum w:abstractNumId="7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eastAsia="Arial" w:cs="Arial"/>
        <w:bCs/>
      </w:rPr>
    </w:lvl>
  </w:abstractNum>
  <w:abstractNum w:abstractNumId="8">
    <w:nsid w:val="00000014"/>
    <w:multiLevelType w:val="multilevel"/>
    <w:tmpl w:val="A150E5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Arial" w:hAnsiTheme="minorHAnsi" w:cstheme="minorHAnsi" w:hint="default"/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5"/>
    <w:multiLevelType w:val="singleLevel"/>
    <w:tmpl w:val="1674AF9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">
    <w:nsid w:val="00000016"/>
    <w:multiLevelType w:val="singleLevel"/>
    <w:tmpl w:val="00000016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146" w:hanging="360"/>
      </w:pPr>
      <w:rPr>
        <w:rFonts w:ascii="Times New Roman" w:eastAsia="Arial" w:hAnsi="Times New Roman" w:cs="Times New Roman"/>
        <w:sz w:val="24"/>
        <w:szCs w:val="24"/>
      </w:rPr>
    </w:lvl>
  </w:abstractNum>
  <w:abstractNum w:abstractNumId="11">
    <w:nsid w:val="00000018"/>
    <w:multiLevelType w:val="multilevel"/>
    <w:tmpl w:val="2EB8B6E8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" w:cs="Arial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A"/>
    <w:multiLevelType w:val="singleLevel"/>
    <w:tmpl w:val="AF409C94"/>
    <w:name w:val="WW8Num29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Theme="minorHAnsi" w:eastAsia="Times New Roman" w:hAnsiTheme="minorHAnsi" w:cstheme="minorHAnsi" w:hint="default"/>
        <w:b w:val="0"/>
        <w:kern w:val="1"/>
        <w:sz w:val="22"/>
        <w:szCs w:val="24"/>
        <w:lang w:val="pl-PL" w:eastAsia="pl-PL"/>
      </w:rPr>
    </w:lvl>
  </w:abstractNum>
  <w:abstractNum w:abstractNumId="13">
    <w:nsid w:val="0000001B"/>
    <w:multiLevelType w:val="single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spacing w:val="-18"/>
      </w:rPr>
    </w:lvl>
  </w:abstractNum>
  <w:abstractNum w:abstractNumId="14">
    <w:nsid w:val="0000001C"/>
    <w:multiLevelType w:val="singleLevel"/>
    <w:tmpl w:val="0000001C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Cs/>
      </w:rPr>
    </w:lvl>
  </w:abstractNum>
  <w:abstractNum w:abstractNumId="15">
    <w:nsid w:val="00000020"/>
    <w:multiLevelType w:val="singleLevel"/>
    <w:tmpl w:val="177E7AE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sz w:val="22"/>
        <w:szCs w:val="24"/>
      </w:rPr>
    </w:lvl>
  </w:abstractNum>
  <w:abstractNum w:abstractNumId="16">
    <w:nsid w:val="00000025"/>
    <w:multiLevelType w:val="singleLevel"/>
    <w:tmpl w:val="BAB40F5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Arial" w:hAnsiTheme="minorHAnsi" w:cstheme="minorHAnsi" w:hint="default"/>
        <w:b w:val="0"/>
      </w:rPr>
    </w:lvl>
  </w:abstractNum>
  <w:abstractNum w:abstractNumId="17">
    <w:nsid w:val="00000026"/>
    <w:multiLevelType w:val="multilevel"/>
    <w:tmpl w:val="DC2C4060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eastAsia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9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3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0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7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5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2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48" w:hanging="180"/>
      </w:pPr>
    </w:lvl>
  </w:abstractNum>
  <w:abstractNum w:abstractNumId="18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2B"/>
    <w:multiLevelType w:val="multilevel"/>
    <w:tmpl w:val="AFCC9C5E"/>
    <w:lvl w:ilvl="0">
      <w:start w:val="1"/>
      <w:numFmt w:val="decimal"/>
      <w:lvlText w:val="%1. "/>
      <w:lvlJc w:val="left"/>
      <w:pPr>
        <w:tabs>
          <w:tab w:val="num" w:pos="283"/>
        </w:tabs>
        <w:ind w:left="425" w:hanging="283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2C"/>
    <w:multiLevelType w:val="multilevel"/>
    <w:tmpl w:val="8B5EF8A8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eastAsia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9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6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3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0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7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5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2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48" w:hanging="180"/>
      </w:pPr>
    </w:lvl>
  </w:abstractNum>
  <w:abstractNum w:abstractNumId="21">
    <w:nsid w:val="0000002D"/>
    <w:multiLevelType w:val="multilevel"/>
    <w:tmpl w:val="0000002D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Arial" w:cs="Arial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eastAsia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Arial" w:cs="Arial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Arial" w:cs="Arial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Arial" w:cs="Arial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Arial" w:cs="Arial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Arial" w:cs="Arial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Arial" w:cs="Arial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eastAsia="Arial" w:cs="Arial" w:hint="default"/>
        <w:b w:val="0"/>
        <w:color w:val="auto"/>
      </w:rPr>
    </w:lvl>
  </w:abstractNum>
  <w:abstractNum w:abstractNumId="22">
    <w:nsid w:val="0000002E"/>
    <w:multiLevelType w:val="multilevel"/>
    <w:tmpl w:val="0000002E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eastAsia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>
    <w:nsid w:val="0AC010C9"/>
    <w:multiLevelType w:val="hybridMultilevel"/>
    <w:tmpl w:val="3716C14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135D0173"/>
    <w:multiLevelType w:val="hybridMultilevel"/>
    <w:tmpl w:val="184216C6"/>
    <w:lvl w:ilvl="0" w:tplc="356009E0">
      <w:start w:val="1"/>
      <w:numFmt w:val="decimal"/>
      <w:pStyle w:val="1zwyky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B538ED"/>
    <w:multiLevelType w:val="hybridMultilevel"/>
    <w:tmpl w:val="93FA5CC8"/>
    <w:lvl w:ilvl="0" w:tplc="AB7A1522">
      <w:start w:val="1"/>
      <w:numFmt w:val="decimal"/>
      <w:pStyle w:val="1"/>
      <w:lvlText w:val="%1)"/>
      <w:lvlJc w:val="left"/>
      <w:pPr>
        <w:ind w:left="1068" w:hanging="360"/>
      </w:pPr>
    </w:lvl>
    <w:lvl w:ilvl="1" w:tplc="EA9AA6E6">
      <w:start w:val="1"/>
      <w:numFmt w:val="lowerLetter"/>
      <w:pStyle w:val="a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3C7549D"/>
    <w:multiLevelType w:val="multilevel"/>
    <w:tmpl w:val="05F4B174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11"/>
      <w:isLgl/>
      <w:lvlText w:val="%1.%2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51A71F9"/>
    <w:multiLevelType w:val="hybridMultilevel"/>
    <w:tmpl w:val="4342909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37575557"/>
    <w:multiLevelType w:val="hybridMultilevel"/>
    <w:tmpl w:val="7FF09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86FDA"/>
    <w:multiLevelType w:val="hybridMultilevel"/>
    <w:tmpl w:val="75386A4C"/>
    <w:lvl w:ilvl="0" w:tplc="FEEA06F0">
      <w:start w:val="1"/>
      <w:numFmt w:val="bullet"/>
      <w:lvlText w:val=""/>
      <w:lvlJc w:val="left"/>
      <w:pPr>
        <w:ind w:left="1287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7D82A1A">
      <w:start w:val="1"/>
      <w:numFmt w:val="bullet"/>
      <w:pStyle w:val="---"/>
      <w:lvlText w:val=""/>
      <w:lvlJc w:val="left"/>
      <w:pPr>
        <w:ind w:left="2007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318A7"/>
    <w:multiLevelType w:val="hybridMultilevel"/>
    <w:tmpl w:val="CA4AF4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7924D0"/>
    <w:multiLevelType w:val="hybridMultilevel"/>
    <w:tmpl w:val="FE74653E"/>
    <w:lvl w:ilvl="0" w:tplc="710E818E">
      <w:start w:val="1"/>
      <w:numFmt w:val="bullet"/>
      <w:lvlText w:val=""/>
      <w:lvlJc w:val="left"/>
      <w:pPr>
        <w:ind w:left="128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8D90CCF"/>
    <w:multiLevelType w:val="multilevel"/>
    <w:tmpl w:val="32F6876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70DB5571"/>
    <w:multiLevelType w:val="hybridMultilevel"/>
    <w:tmpl w:val="0C64C8F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1DA12E6"/>
    <w:multiLevelType w:val="hybridMultilevel"/>
    <w:tmpl w:val="B96023A0"/>
    <w:lvl w:ilvl="0" w:tplc="03681428">
      <w:start w:val="1"/>
      <w:numFmt w:val="bullet"/>
      <w:pStyle w:val="podpunkt"/>
      <w:lvlText w:val=""/>
      <w:lvlJc w:val="left"/>
      <w:pPr>
        <w:ind w:left="1287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663159B"/>
    <w:multiLevelType w:val="hybridMultilevel"/>
    <w:tmpl w:val="2A3EEA56"/>
    <w:lvl w:ilvl="0" w:tplc="917018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26"/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</w:num>
  <w:num w:numId="7">
    <w:abstractNumId w:val="26"/>
    <w:lvlOverride w:ilvl="0">
      <w:startOverride w:val="1"/>
    </w:lvlOverride>
  </w:num>
  <w:num w:numId="8">
    <w:abstractNumId w:val="26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6"/>
    <w:lvlOverride w:ilvl="0">
      <w:startOverride w:val="1"/>
    </w:lvlOverride>
  </w:num>
  <w:num w:numId="12">
    <w:abstractNumId w:val="26"/>
    <w:lvlOverride w:ilvl="0">
      <w:startOverride w:val="1"/>
    </w:lvlOverride>
  </w:num>
  <w:num w:numId="13">
    <w:abstractNumId w:val="26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39"/>
  </w:num>
  <w:num w:numId="16">
    <w:abstractNumId w:val="26"/>
    <w:lvlOverride w:ilvl="0">
      <w:startOverride w:val="1"/>
    </w:lvlOverride>
  </w:num>
  <w:num w:numId="17">
    <w:abstractNumId w:val="26"/>
    <w:lvlOverride w:ilvl="0">
      <w:startOverride w:val="1"/>
    </w:lvlOverride>
  </w:num>
  <w:num w:numId="18">
    <w:abstractNumId w:val="26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</w:num>
  <w:num w:numId="21">
    <w:abstractNumId w:val="24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24"/>
    <w:lvlOverride w:ilvl="0">
      <w:startOverride w:val="2"/>
    </w:lvlOverride>
  </w:num>
  <w:num w:numId="24">
    <w:abstractNumId w:val="24"/>
    <w:lvlOverride w:ilvl="0">
      <w:startOverride w:val="1"/>
    </w:lvlOverride>
  </w:num>
  <w:num w:numId="25">
    <w:abstractNumId w:val="26"/>
    <w:lvlOverride w:ilvl="0">
      <w:startOverride w:val="1"/>
    </w:lvlOverride>
  </w:num>
  <w:num w:numId="26">
    <w:abstractNumId w:val="33"/>
  </w:num>
  <w:num w:numId="27">
    <w:abstractNumId w:val="28"/>
  </w:num>
  <w:num w:numId="28">
    <w:abstractNumId w:val="25"/>
  </w:num>
  <w:num w:numId="29">
    <w:abstractNumId w:val="29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7"/>
  </w:num>
  <w:num w:numId="38">
    <w:abstractNumId w:val="8"/>
  </w:num>
  <w:num w:numId="39">
    <w:abstractNumId w:val="9"/>
  </w:num>
  <w:num w:numId="40">
    <w:abstractNumId w:val="10"/>
  </w:num>
  <w:num w:numId="41">
    <w:abstractNumId w:val="11"/>
  </w:num>
  <w:num w:numId="42">
    <w:abstractNumId w:val="12"/>
  </w:num>
  <w:num w:numId="43">
    <w:abstractNumId w:val="13"/>
  </w:num>
  <w:num w:numId="44">
    <w:abstractNumId w:val="14"/>
  </w:num>
  <w:num w:numId="45">
    <w:abstractNumId w:val="15"/>
  </w:num>
  <w:num w:numId="46">
    <w:abstractNumId w:val="16"/>
  </w:num>
  <w:num w:numId="47">
    <w:abstractNumId w:val="17"/>
  </w:num>
  <w:num w:numId="48">
    <w:abstractNumId w:val="18"/>
  </w:num>
  <w:num w:numId="49">
    <w:abstractNumId w:val="19"/>
  </w:num>
  <w:num w:numId="50">
    <w:abstractNumId w:val="20"/>
  </w:num>
  <w:num w:numId="51">
    <w:abstractNumId w:val="21"/>
  </w:num>
  <w:num w:numId="52">
    <w:abstractNumId w:val="22"/>
  </w:num>
  <w:num w:numId="53">
    <w:abstractNumId w:val="31"/>
  </w:num>
  <w:num w:numId="54">
    <w:abstractNumId w:val="26"/>
    <w:lvlOverride w:ilvl="0">
      <w:startOverride w:val="1"/>
    </w:lvlOverride>
  </w:num>
  <w:num w:numId="55">
    <w:abstractNumId w:val="38"/>
  </w:num>
  <w:num w:numId="56">
    <w:abstractNumId w:val="32"/>
  </w:num>
  <w:num w:numId="57">
    <w:abstractNumId w:val="30"/>
  </w:num>
  <w:num w:numId="58">
    <w:abstractNumId w:val="34"/>
  </w:num>
  <w:num w:numId="59">
    <w:abstractNumId w:val="36"/>
  </w:num>
  <w:num w:numId="60">
    <w:abstractNumId w:val="37"/>
  </w:num>
  <w:num w:numId="61">
    <w:abstractNumId w:val="2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00"/>
    <w:rsid w:val="00063040"/>
    <w:rsid w:val="00095F82"/>
    <w:rsid w:val="000C4504"/>
    <w:rsid w:val="000D2988"/>
    <w:rsid w:val="000F052C"/>
    <w:rsid w:val="000F2344"/>
    <w:rsid w:val="00105A33"/>
    <w:rsid w:val="00110F62"/>
    <w:rsid w:val="00116047"/>
    <w:rsid w:val="00154040"/>
    <w:rsid w:val="00162430"/>
    <w:rsid w:val="00173420"/>
    <w:rsid w:val="00185073"/>
    <w:rsid w:val="001C1824"/>
    <w:rsid w:val="001D3E0C"/>
    <w:rsid w:val="002049F7"/>
    <w:rsid w:val="00232212"/>
    <w:rsid w:val="002332F3"/>
    <w:rsid w:val="0023726B"/>
    <w:rsid w:val="002B28B6"/>
    <w:rsid w:val="002D74D7"/>
    <w:rsid w:val="002F4D61"/>
    <w:rsid w:val="002F54D2"/>
    <w:rsid w:val="00302900"/>
    <w:rsid w:val="00322B98"/>
    <w:rsid w:val="00333B8E"/>
    <w:rsid w:val="0036625C"/>
    <w:rsid w:val="003950BA"/>
    <w:rsid w:val="00396CF7"/>
    <w:rsid w:val="00402CB7"/>
    <w:rsid w:val="004265A0"/>
    <w:rsid w:val="00442F6E"/>
    <w:rsid w:val="004E2283"/>
    <w:rsid w:val="00550CCB"/>
    <w:rsid w:val="00567F8F"/>
    <w:rsid w:val="00577358"/>
    <w:rsid w:val="005A6622"/>
    <w:rsid w:val="005C3DC8"/>
    <w:rsid w:val="005D019E"/>
    <w:rsid w:val="005E692C"/>
    <w:rsid w:val="00603C0B"/>
    <w:rsid w:val="00612931"/>
    <w:rsid w:val="00635192"/>
    <w:rsid w:val="006450B7"/>
    <w:rsid w:val="00651F17"/>
    <w:rsid w:val="006632A1"/>
    <w:rsid w:val="006870B2"/>
    <w:rsid w:val="00697310"/>
    <w:rsid w:val="006B238F"/>
    <w:rsid w:val="006C2029"/>
    <w:rsid w:val="006D238B"/>
    <w:rsid w:val="006E192B"/>
    <w:rsid w:val="006E7EED"/>
    <w:rsid w:val="00750C3A"/>
    <w:rsid w:val="00755CF8"/>
    <w:rsid w:val="00780A76"/>
    <w:rsid w:val="007A5423"/>
    <w:rsid w:val="007B58DE"/>
    <w:rsid w:val="007C7E13"/>
    <w:rsid w:val="007D128B"/>
    <w:rsid w:val="007F2FC0"/>
    <w:rsid w:val="008177AD"/>
    <w:rsid w:val="00845B2B"/>
    <w:rsid w:val="008A79CE"/>
    <w:rsid w:val="008B5E93"/>
    <w:rsid w:val="008D1BE8"/>
    <w:rsid w:val="00910C99"/>
    <w:rsid w:val="00926B61"/>
    <w:rsid w:val="00967283"/>
    <w:rsid w:val="009770AB"/>
    <w:rsid w:val="009A328A"/>
    <w:rsid w:val="009A3EF1"/>
    <w:rsid w:val="009A45EE"/>
    <w:rsid w:val="009A6276"/>
    <w:rsid w:val="009B37A8"/>
    <w:rsid w:val="009C3AD3"/>
    <w:rsid w:val="009D3496"/>
    <w:rsid w:val="009F5ECA"/>
    <w:rsid w:val="00A15B97"/>
    <w:rsid w:val="00A2678F"/>
    <w:rsid w:val="00A62868"/>
    <w:rsid w:val="00A75A86"/>
    <w:rsid w:val="00A87177"/>
    <w:rsid w:val="00AA4169"/>
    <w:rsid w:val="00AB2BF2"/>
    <w:rsid w:val="00AC2866"/>
    <w:rsid w:val="00AD4E73"/>
    <w:rsid w:val="00AD66D5"/>
    <w:rsid w:val="00AE76A5"/>
    <w:rsid w:val="00AF382F"/>
    <w:rsid w:val="00B37961"/>
    <w:rsid w:val="00B5362F"/>
    <w:rsid w:val="00B643E5"/>
    <w:rsid w:val="00BA0BE0"/>
    <w:rsid w:val="00BB03E2"/>
    <w:rsid w:val="00BE05EF"/>
    <w:rsid w:val="00BF1308"/>
    <w:rsid w:val="00C00FB8"/>
    <w:rsid w:val="00C042E3"/>
    <w:rsid w:val="00C6381C"/>
    <w:rsid w:val="00C80A2E"/>
    <w:rsid w:val="00CA2F08"/>
    <w:rsid w:val="00CA4699"/>
    <w:rsid w:val="00CB0D15"/>
    <w:rsid w:val="00D02C8A"/>
    <w:rsid w:val="00D11DE8"/>
    <w:rsid w:val="00D260A8"/>
    <w:rsid w:val="00D27167"/>
    <w:rsid w:val="00D57150"/>
    <w:rsid w:val="00DA56F3"/>
    <w:rsid w:val="00DC3694"/>
    <w:rsid w:val="00E2145B"/>
    <w:rsid w:val="00E659F3"/>
    <w:rsid w:val="00EA75FE"/>
    <w:rsid w:val="00EC7B2B"/>
    <w:rsid w:val="00F21B1F"/>
    <w:rsid w:val="00F87013"/>
    <w:rsid w:val="00F90282"/>
    <w:rsid w:val="00FA153D"/>
    <w:rsid w:val="00FD2DEE"/>
    <w:rsid w:val="00FE4D76"/>
    <w:rsid w:val="00FF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B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29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00"/>
  </w:style>
  <w:style w:type="paragraph" w:styleId="Stopka">
    <w:name w:val="footer"/>
    <w:basedOn w:val="Normalny"/>
    <w:link w:val="StopkaZnak"/>
    <w:uiPriority w:val="99"/>
    <w:unhideWhenUsed/>
    <w:rsid w:val="0030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900"/>
  </w:style>
  <w:style w:type="paragraph" w:customStyle="1" w:styleId="Tekst">
    <w:name w:val="Tekst"/>
    <w:basedOn w:val="Normalny"/>
    <w:link w:val="TekstZnak"/>
    <w:qFormat/>
    <w:rsid w:val="002D74D7"/>
    <w:pPr>
      <w:spacing w:after="0"/>
      <w:jc w:val="both"/>
    </w:pPr>
  </w:style>
  <w:style w:type="paragraph" w:customStyle="1" w:styleId="10">
    <w:name w:val="1."/>
    <w:basedOn w:val="Tekst"/>
    <w:link w:val="1Znak"/>
    <w:qFormat/>
    <w:rsid w:val="00EC7B2B"/>
    <w:pPr>
      <w:numPr>
        <w:numId w:val="1"/>
      </w:numPr>
      <w:spacing w:before="240" w:after="240"/>
    </w:pPr>
    <w:rPr>
      <w:b/>
    </w:rPr>
  </w:style>
  <w:style w:type="character" w:customStyle="1" w:styleId="TekstZnak">
    <w:name w:val="Tekst Znak"/>
    <w:basedOn w:val="Domylnaczcionkaakapitu"/>
    <w:link w:val="Tekst"/>
    <w:rsid w:val="002D74D7"/>
  </w:style>
  <w:style w:type="character" w:styleId="Hipercze">
    <w:name w:val="Hyperlink"/>
    <w:uiPriority w:val="99"/>
    <w:unhideWhenUsed/>
    <w:rsid w:val="002D74D7"/>
    <w:rPr>
      <w:color w:val="0000FF"/>
      <w:u w:val="single"/>
    </w:rPr>
  </w:style>
  <w:style w:type="character" w:customStyle="1" w:styleId="1Znak">
    <w:name w:val="1. Znak"/>
    <w:link w:val="10"/>
    <w:rsid w:val="00EC7B2B"/>
    <w:rPr>
      <w:b/>
      <w:sz w:val="22"/>
      <w:szCs w:val="22"/>
      <w:lang w:eastAsia="en-US"/>
    </w:rPr>
  </w:style>
  <w:style w:type="paragraph" w:customStyle="1" w:styleId="11">
    <w:name w:val="1.1."/>
    <w:basedOn w:val="Tekst"/>
    <w:link w:val="11Znak"/>
    <w:qFormat/>
    <w:rsid w:val="002F54D2"/>
    <w:pPr>
      <w:numPr>
        <w:ilvl w:val="1"/>
        <w:numId w:val="1"/>
      </w:numPr>
      <w:ind w:left="709" w:hanging="567"/>
    </w:pPr>
  </w:style>
  <w:style w:type="paragraph" w:customStyle="1" w:styleId="podpunkt">
    <w:name w:val="podpunkt"/>
    <w:basedOn w:val="11"/>
    <w:link w:val="podpunktZnak"/>
    <w:qFormat/>
    <w:rsid w:val="00232212"/>
    <w:pPr>
      <w:numPr>
        <w:ilvl w:val="0"/>
        <w:numId w:val="55"/>
      </w:numPr>
    </w:pPr>
  </w:style>
  <w:style w:type="character" w:customStyle="1" w:styleId="11Znak">
    <w:name w:val="1.1. Znak"/>
    <w:basedOn w:val="TekstZnak"/>
    <w:link w:val="11"/>
    <w:rsid w:val="002F54D2"/>
    <w:rPr>
      <w:sz w:val="22"/>
      <w:szCs w:val="22"/>
      <w:lang w:eastAsia="en-US"/>
    </w:rPr>
  </w:style>
  <w:style w:type="paragraph" w:customStyle="1" w:styleId="1">
    <w:name w:val="1)"/>
    <w:basedOn w:val="Tekst"/>
    <w:link w:val="1Znak0"/>
    <w:qFormat/>
    <w:rsid w:val="00780A76"/>
    <w:pPr>
      <w:numPr>
        <w:numId w:val="3"/>
      </w:numPr>
    </w:pPr>
  </w:style>
  <w:style w:type="character" w:customStyle="1" w:styleId="podpunktZnak">
    <w:name w:val="podpunkt Znak"/>
    <w:basedOn w:val="11Znak"/>
    <w:link w:val="podpunkt"/>
    <w:rsid w:val="0023221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A76"/>
    <w:pPr>
      <w:spacing w:after="0" w:line="240" w:lineRule="auto"/>
    </w:pPr>
    <w:rPr>
      <w:sz w:val="20"/>
      <w:szCs w:val="20"/>
    </w:rPr>
  </w:style>
  <w:style w:type="character" w:customStyle="1" w:styleId="1Znak0">
    <w:name w:val="1) Znak"/>
    <w:basedOn w:val="TekstZnak"/>
    <w:link w:val="1"/>
    <w:rsid w:val="00780A76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80A7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0A76"/>
    <w:rPr>
      <w:vertAlign w:val="superscript"/>
    </w:rPr>
  </w:style>
  <w:style w:type="paragraph" w:customStyle="1" w:styleId="a">
    <w:name w:val="a)"/>
    <w:basedOn w:val="1"/>
    <w:link w:val="aZnak"/>
    <w:qFormat/>
    <w:rsid w:val="00F90282"/>
    <w:pPr>
      <w:numPr>
        <w:ilvl w:val="1"/>
        <w:numId w:val="6"/>
      </w:numPr>
      <w:ind w:left="1560" w:hanging="284"/>
    </w:pPr>
  </w:style>
  <w:style w:type="character" w:styleId="Tekstzastpczy">
    <w:name w:val="Placeholder Text"/>
    <w:uiPriority w:val="99"/>
    <w:semiHidden/>
    <w:rsid w:val="00AF382F"/>
    <w:rPr>
      <w:color w:val="808080"/>
    </w:rPr>
  </w:style>
  <w:style w:type="character" w:customStyle="1" w:styleId="aZnak">
    <w:name w:val="a) Znak"/>
    <w:basedOn w:val="1Znak0"/>
    <w:link w:val="a"/>
    <w:rsid w:val="00F9028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7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zwyky">
    <w:name w:val="1. zwykły"/>
    <w:basedOn w:val="Tekst"/>
    <w:link w:val="1zwykyZnak"/>
    <w:qFormat/>
    <w:rsid w:val="004265A0"/>
    <w:pPr>
      <w:numPr>
        <w:numId w:val="20"/>
      </w:numPr>
    </w:pPr>
  </w:style>
  <w:style w:type="paragraph" w:customStyle="1" w:styleId="Indeks">
    <w:name w:val="Indeks"/>
    <w:basedOn w:val="Tekstprzypisudolnego"/>
    <w:link w:val="IndeksZnak"/>
    <w:qFormat/>
    <w:rsid w:val="007C7E13"/>
    <w:rPr>
      <w:sz w:val="18"/>
    </w:rPr>
  </w:style>
  <w:style w:type="character" w:customStyle="1" w:styleId="1zwykyZnak">
    <w:name w:val="1. zwykły Znak"/>
    <w:basedOn w:val="TekstZnak"/>
    <w:link w:val="1zwyky"/>
    <w:rsid w:val="004265A0"/>
    <w:rPr>
      <w:sz w:val="22"/>
      <w:szCs w:val="22"/>
      <w:lang w:eastAsia="en-US"/>
    </w:rPr>
  </w:style>
  <w:style w:type="character" w:customStyle="1" w:styleId="IndeksZnak">
    <w:name w:val="Indeks Znak"/>
    <w:basedOn w:val="TekstprzypisudolnegoZnak"/>
    <w:link w:val="Indeks"/>
    <w:rsid w:val="007C7E13"/>
    <w:rPr>
      <w:sz w:val="18"/>
      <w:szCs w:val="20"/>
      <w:lang w:eastAsia="en-US"/>
    </w:rPr>
  </w:style>
  <w:style w:type="paragraph" w:styleId="Akapitzlist">
    <w:name w:val="List Paragraph"/>
    <w:basedOn w:val="Normalny"/>
    <w:qFormat/>
    <w:rsid w:val="00AD4E73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NormalnyWeb">
    <w:name w:val="Normal (Web)"/>
    <w:basedOn w:val="Normalny"/>
    <w:uiPriority w:val="99"/>
    <w:unhideWhenUsed/>
    <w:rsid w:val="00D11DE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Pogrubienie">
    <w:name w:val="Strong"/>
    <w:qFormat/>
    <w:rsid w:val="00910C99"/>
    <w:rPr>
      <w:b/>
      <w:bCs/>
    </w:rPr>
  </w:style>
  <w:style w:type="paragraph" w:customStyle="1" w:styleId="---">
    <w:name w:val="---"/>
    <w:basedOn w:val="podpunkt"/>
    <w:link w:val="---Znak"/>
    <w:qFormat/>
    <w:rsid w:val="00CA2F08"/>
    <w:pPr>
      <w:numPr>
        <w:ilvl w:val="1"/>
        <w:numId w:val="56"/>
      </w:numPr>
    </w:pPr>
  </w:style>
  <w:style w:type="character" w:customStyle="1" w:styleId="---Znak">
    <w:name w:val="--- Znak"/>
    <w:basedOn w:val="podpunktZnak"/>
    <w:link w:val="---"/>
    <w:rsid w:val="00CA2F08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29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B9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0290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00"/>
  </w:style>
  <w:style w:type="paragraph" w:styleId="Stopka">
    <w:name w:val="footer"/>
    <w:basedOn w:val="Normalny"/>
    <w:link w:val="StopkaZnak"/>
    <w:uiPriority w:val="99"/>
    <w:unhideWhenUsed/>
    <w:rsid w:val="0030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900"/>
  </w:style>
  <w:style w:type="paragraph" w:customStyle="1" w:styleId="Tekst">
    <w:name w:val="Tekst"/>
    <w:basedOn w:val="Normalny"/>
    <w:link w:val="TekstZnak"/>
    <w:qFormat/>
    <w:rsid w:val="002D74D7"/>
    <w:pPr>
      <w:spacing w:after="0"/>
      <w:jc w:val="both"/>
    </w:pPr>
  </w:style>
  <w:style w:type="paragraph" w:customStyle="1" w:styleId="10">
    <w:name w:val="1."/>
    <w:basedOn w:val="Tekst"/>
    <w:link w:val="1Znak"/>
    <w:qFormat/>
    <w:rsid w:val="00EC7B2B"/>
    <w:pPr>
      <w:numPr>
        <w:numId w:val="1"/>
      </w:numPr>
      <w:spacing w:before="240" w:after="240"/>
    </w:pPr>
    <w:rPr>
      <w:b/>
    </w:rPr>
  </w:style>
  <w:style w:type="character" w:customStyle="1" w:styleId="TekstZnak">
    <w:name w:val="Tekst Znak"/>
    <w:basedOn w:val="Domylnaczcionkaakapitu"/>
    <w:link w:val="Tekst"/>
    <w:rsid w:val="002D74D7"/>
  </w:style>
  <w:style w:type="character" w:styleId="Hipercze">
    <w:name w:val="Hyperlink"/>
    <w:uiPriority w:val="99"/>
    <w:unhideWhenUsed/>
    <w:rsid w:val="002D74D7"/>
    <w:rPr>
      <w:color w:val="0000FF"/>
      <w:u w:val="single"/>
    </w:rPr>
  </w:style>
  <w:style w:type="character" w:customStyle="1" w:styleId="1Znak">
    <w:name w:val="1. Znak"/>
    <w:link w:val="10"/>
    <w:rsid w:val="00EC7B2B"/>
    <w:rPr>
      <w:b/>
      <w:sz w:val="22"/>
      <w:szCs w:val="22"/>
      <w:lang w:eastAsia="en-US"/>
    </w:rPr>
  </w:style>
  <w:style w:type="paragraph" w:customStyle="1" w:styleId="11">
    <w:name w:val="1.1."/>
    <w:basedOn w:val="Tekst"/>
    <w:link w:val="11Znak"/>
    <w:qFormat/>
    <w:rsid w:val="002F54D2"/>
    <w:pPr>
      <w:numPr>
        <w:ilvl w:val="1"/>
        <w:numId w:val="1"/>
      </w:numPr>
      <w:ind w:left="709" w:hanging="567"/>
    </w:pPr>
  </w:style>
  <w:style w:type="paragraph" w:customStyle="1" w:styleId="podpunkt">
    <w:name w:val="podpunkt"/>
    <w:basedOn w:val="11"/>
    <w:link w:val="podpunktZnak"/>
    <w:qFormat/>
    <w:rsid w:val="00232212"/>
    <w:pPr>
      <w:numPr>
        <w:ilvl w:val="0"/>
        <w:numId w:val="55"/>
      </w:numPr>
    </w:pPr>
  </w:style>
  <w:style w:type="character" w:customStyle="1" w:styleId="11Znak">
    <w:name w:val="1.1. Znak"/>
    <w:basedOn w:val="TekstZnak"/>
    <w:link w:val="11"/>
    <w:rsid w:val="002F54D2"/>
    <w:rPr>
      <w:sz w:val="22"/>
      <w:szCs w:val="22"/>
      <w:lang w:eastAsia="en-US"/>
    </w:rPr>
  </w:style>
  <w:style w:type="paragraph" w:customStyle="1" w:styleId="1">
    <w:name w:val="1)"/>
    <w:basedOn w:val="Tekst"/>
    <w:link w:val="1Znak0"/>
    <w:qFormat/>
    <w:rsid w:val="00780A76"/>
    <w:pPr>
      <w:numPr>
        <w:numId w:val="3"/>
      </w:numPr>
    </w:pPr>
  </w:style>
  <w:style w:type="character" w:customStyle="1" w:styleId="podpunktZnak">
    <w:name w:val="podpunkt Znak"/>
    <w:basedOn w:val="11Znak"/>
    <w:link w:val="podpunkt"/>
    <w:rsid w:val="0023221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0A76"/>
    <w:pPr>
      <w:spacing w:after="0" w:line="240" w:lineRule="auto"/>
    </w:pPr>
    <w:rPr>
      <w:sz w:val="20"/>
      <w:szCs w:val="20"/>
    </w:rPr>
  </w:style>
  <w:style w:type="character" w:customStyle="1" w:styleId="1Znak0">
    <w:name w:val="1) Znak"/>
    <w:basedOn w:val="TekstZnak"/>
    <w:link w:val="1"/>
    <w:rsid w:val="00780A76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80A7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0A76"/>
    <w:rPr>
      <w:vertAlign w:val="superscript"/>
    </w:rPr>
  </w:style>
  <w:style w:type="paragraph" w:customStyle="1" w:styleId="a">
    <w:name w:val="a)"/>
    <w:basedOn w:val="1"/>
    <w:link w:val="aZnak"/>
    <w:qFormat/>
    <w:rsid w:val="00F90282"/>
    <w:pPr>
      <w:numPr>
        <w:ilvl w:val="1"/>
        <w:numId w:val="6"/>
      </w:numPr>
      <w:ind w:left="1560" w:hanging="284"/>
    </w:pPr>
  </w:style>
  <w:style w:type="character" w:styleId="Tekstzastpczy">
    <w:name w:val="Placeholder Text"/>
    <w:uiPriority w:val="99"/>
    <w:semiHidden/>
    <w:rsid w:val="00AF382F"/>
    <w:rPr>
      <w:color w:val="808080"/>
    </w:rPr>
  </w:style>
  <w:style w:type="character" w:customStyle="1" w:styleId="aZnak">
    <w:name w:val="a) Znak"/>
    <w:basedOn w:val="1Znak0"/>
    <w:link w:val="a"/>
    <w:rsid w:val="00F90282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7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zwyky">
    <w:name w:val="1. zwykły"/>
    <w:basedOn w:val="Tekst"/>
    <w:link w:val="1zwykyZnak"/>
    <w:qFormat/>
    <w:rsid w:val="004265A0"/>
    <w:pPr>
      <w:numPr>
        <w:numId w:val="20"/>
      </w:numPr>
    </w:pPr>
  </w:style>
  <w:style w:type="paragraph" w:customStyle="1" w:styleId="Indeks">
    <w:name w:val="Indeks"/>
    <w:basedOn w:val="Tekstprzypisudolnego"/>
    <w:link w:val="IndeksZnak"/>
    <w:qFormat/>
    <w:rsid w:val="007C7E13"/>
    <w:rPr>
      <w:sz w:val="18"/>
    </w:rPr>
  </w:style>
  <w:style w:type="character" w:customStyle="1" w:styleId="1zwykyZnak">
    <w:name w:val="1. zwykły Znak"/>
    <w:basedOn w:val="TekstZnak"/>
    <w:link w:val="1zwyky"/>
    <w:rsid w:val="004265A0"/>
    <w:rPr>
      <w:sz w:val="22"/>
      <w:szCs w:val="22"/>
      <w:lang w:eastAsia="en-US"/>
    </w:rPr>
  </w:style>
  <w:style w:type="character" w:customStyle="1" w:styleId="IndeksZnak">
    <w:name w:val="Indeks Znak"/>
    <w:basedOn w:val="TekstprzypisudolnegoZnak"/>
    <w:link w:val="Indeks"/>
    <w:rsid w:val="007C7E13"/>
    <w:rPr>
      <w:sz w:val="18"/>
      <w:szCs w:val="20"/>
      <w:lang w:eastAsia="en-US"/>
    </w:rPr>
  </w:style>
  <w:style w:type="paragraph" w:styleId="Akapitzlist">
    <w:name w:val="List Paragraph"/>
    <w:basedOn w:val="Normalny"/>
    <w:qFormat/>
    <w:rsid w:val="00AD4E73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NormalnyWeb">
    <w:name w:val="Normal (Web)"/>
    <w:basedOn w:val="Normalny"/>
    <w:uiPriority w:val="99"/>
    <w:unhideWhenUsed/>
    <w:rsid w:val="00D11DE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Pogrubienie">
    <w:name w:val="Strong"/>
    <w:qFormat/>
    <w:rsid w:val="00910C99"/>
    <w:rPr>
      <w:b/>
      <w:bCs/>
    </w:rPr>
  </w:style>
  <w:style w:type="paragraph" w:customStyle="1" w:styleId="---">
    <w:name w:val="---"/>
    <w:basedOn w:val="podpunkt"/>
    <w:link w:val="---Znak"/>
    <w:qFormat/>
    <w:rsid w:val="00CA2F08"/>
    <w:pPr>
      <w:numPr>
        <w:ilvl w:val="1"/>
        <w:numId w:val="56"/>
      </w:numPr>
    </w:pPr>
  </w:style>
  <w:style w:type="character" w:customStyle="1" w:styleId="---Znak">
    <w:name w:val="--- Znak"/>
    <w:basedOn w:val="podpunktZnak"/>
    <w:link w:val="---"/>
    <w:rsid w:val="00CA2F08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2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Luchowski</dc:creator>
  <cp:lastModifiedBy>Andrzej Luchowski</cp:lastModifiedBy>
  <cp:revision>2</cp:revision>
  <cp:lastPrinted>2018-07-26T10:11:00Z</cp:lastPrinted>
  <dcterms:created xsi:type="dcterms:W3CDTF">2018-07-27T10:28:00Z</dcterms:created>
  <dcterms:modified xsi:type="dcterms:W3CDTF">2018-07-27T10:28:00Z</dcterms:modified>
</cp:coreProperties>
</file>