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13" w:rsidRPr="00D27167" w:rsidRDefault="007C7E13" w:rsidP="007C7E13">
      <w:pPr>
        <w:spacing w:after="0"/>
        <w:jc w:val="right"/>
        <w:rPr>
          <w:rFonts w:asciiTheme="minorHAnsi" w:hAnsiTheme="minorHAnsi" w:cstheme="minorHAnsi"/>
          <w:sz w:val="20"/>
        </w:rPr>
      </w:pPr>
      <w:r w:rsidRPr="00D27167">
        <w:rPr>
          <w:rFonts w:asciiTheme="minorHAnsi" w:hAnsiTheme="minorHAnsi" w:cstheme="minorHAnsi"/>
          <w:sz w:val="20"/>
        </w:rPr>
        <w:t>Załącznik nr 3 do SIWZ</w:t>
      </w:r>
    </w:p>
    <w:p w:rsidR="007C7E13" w:rsidRPr="00D27167" w:rsidRDefault="007C7E13" w:rsidP="007C7E13">
      <w:pPr>
        <w:pStyle w:val="Tekst"/>
        <w:rPr>
          <w:rFonts w:asciiTheme="minorHAnsi" w:hAnsiTheme="minorHAnsi" w:cstheme="minorHAnsi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5609"/>
      </w:tblGrid>
      <w:tr w:rsidR="007C7E13" w:rsidRPr="00D27167" w:rsidTr="00396CF7">
        <w:trPr>
          <w:trHeight w:val="1618"/>
          <w:jc w:val="center"/>
        </w:trPr>
        <w:tc>
          <w:tcPr>
            <w:tcW w:w="3734" w:type="dxa"/>
            <w:vAlign w:val="bottom"/>
          </w:tcPr>
          <w:p w:rsidR="007C7E13" w:rsidRPr="00D27167" w:rsidRDefault="007C7E13" w:rsidP="00396CF7">
            <w:pPr>
              <w:pStyle w:val="Tek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27167">
              <w:rPr>
                <w:rFonts w:asciiTheme="minorHAnsi" w:hAnsiTheme="minorHAnsi" w:cstheme="minorHAnsi"/>
                <w:sz w:val="16"/>
              </w:rPr>
              <w:t>Pieczęć Wykonawcy</w:t>
            </w:r>
          </w:p>
        </w:tc>
        <w:tc>
          <w:tcPr>
            <w:tcW w:w="5609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C7E13" w:rsidRPr="00D27167" w:rsidRDefault="007C7E13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>ZOBOWIĄZANIE PODMIOTU</w:t>
            </w:r>
          </w:p>
          <w:p w:rsidR="007C7E13" w:rsidRPr="00D27167" w:rsidRDefault="007C7E13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</w:p>
          <w:p w:rsidR="007C7E13" w:rsidRPr="00D27167" w:rsidRDefault="007C7E13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>do oddania do dyspozycji Wykonawcy niezbędnych zasobów na potrzeby realizacji zamówienia</w:t>
            </w:r>
            <w:r w:rsidRPr="00D27167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</w:tbl>
    <w:p w:rsidR="007C7E13" w:rsidRPr="00D27167" w:rsidRDefault="007C7E13" w:rsidP="007C7E13">
      <w:pPr>
        <w:pStyle w:val="Tekst"/>
        <w:rPr>
          <w:rFonts w:asciiTheme="minorHAnsi" w:hAnsiTheme="minorHAnsi" w:cstheme="minorHAnsi"/>
        </w:rPr>
      </w:pPr>
    </w:p>
    <w:p w:rsidR="007C7E13" w:rsidRPr="00D27167" w:rsidRDefault="007C7E13" w:rsidP="007C7E13">
      <w:pPr>
        <w:pStyle w:val="Tekst"/>
        <w:rPr>
          <w:rFonts w:asciiTheme="minorHAnsi" w:hAnsiTheme="minorHAnsi" w:cstheme="minorHAnsi"/>
          <w:b/>
        </w:rPr>
      </w:pPr>
    </w:p>
    <w:p w:rsidR="007C7E13" w:rsidRPr="00D27167" w:rsidRDefault="007C7E13" w:rsidP="007C7E13">
      <w:pPr>
        <w:pStyle w:val="Tekst"/>
        <w:rPr>
          <w:rFonts w:asciiTheme="minorHAnsi" w:hAnsiTheme="minorHAnsi" w:cstheme="minorHAnsi"/>
          <w:b/>
        </w:rPr>
      </w:pPr>
      <w:r w:rsidRPr="00D27167">
        <w:rPr>
          <w:rFonts w:asciiTheme="minorHAnsi" w:hAnsiTheme="minorHAnsi" w:cstheme="minorHAnsi"/>
          <w:b/>
        </w:rPr>
        <w:t>W imieniu: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7C7E13" w:rsidRPr="00D27167" w:rsidTr="00396CF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C7E13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C7E13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C7E13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pełna nazwa/firma, adres, NIP/PESEL, KRS/</w:t>
            </w:r>
            <w:proofErr w:type="spellStart"/>
            <w:r w:rsidRPr="00D27167">
              <w:rPr>
                <w:rFonts w:asciiTheme="minorHAnsi" w:hAnsiTheme="minorHAnsi" w:cstheme="minorHAnsi"/>
                <w:i/>
                <w:sz w:val="16"/>
              </w:rPr>
              <w:t>CEiDG</w:t>
            </w:r>
            <w:proofErr w:type="spellEnd"/>
            <w:r w:rsidRPr="00D27167">
              <w:rPr>
                <w:rFonts w:asciiTheme="minorHAnsi" w:hAnsiTheme="minorHAnsi" w:cstheme="minorHAnsi"/>
                <w:i/>
                <w:sz w:val="16"/>
              </w:rPr>
              <w:t xml:space="preserve"> podmiotu na zasobach którego polega Wykonawca)</w:t>
            </w:r>
          </w:p>
        </w:tc>
      </w:tr>
    </w:tbl>
    <w:p w:rsidR="007C7E13" w:rsidRPr="00D27167" w:rsidRDefault="007C7E13" w:rsidP="007C7E13">
      <w:pPr>
        <w:pStyle w:val="Tekst"/>
        <w:rPr>
          <w:rFonts w:asciiTheme="minorHAnsi" w:hAnsiTheme="minorHAnsi" w:cstheme="minorHAnsi"/>
        </w:rPr>
      </w:pPr>
    </w:p>
    <w:p w:rsidR="007C7E13" w:rsidRPr="00D27167" w:rsidRDefault="007C7E13" w:rsidP="007C7E13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zobowiązuję się do oddania swoich zasobów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7C7E13" w:rsidRPr="00D27167" w:rsidTr="00396CF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C7E13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C7E13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C7E13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(określenie zasobu - wiedza</w:t>
            </w:r>
            <w:r w:rsidR="001C1824" w:rsidRPr="00D27167">
              <w:rPr>
                <w:rFonts w:asciiTheme="minorHAnsi" w:hAnsiTheme="minorHAnsi" w:cstheme="minorHAnsi"/>
                <w:i/>
                <w:sz w:val="16"/>
              </w:rPr>
              <w:t xml:space="preserve"> i </w:t>
            </w:r>
            <w:r w:rsidRPr="00D27167">
              <w:rPr>
                <w:rFonts w:asciiTheme="minorHAnsi" w:hAnsiTheme="minorHAnsi" w:cstheme="minorHAnsi"/>
                <w:i/>
                <w:sz w:val="16"/>
              </w:rPr>
              <w:t>doświadczenie</w:t>
            </w:r>
            <w:r w:rsidR="00105A33" w:rsidRPr="00D27167">
              <w:rPr>
                <w:rFonts w:asciiTheme="minorHAnsi" w:hAnsiTheme="minorHAnsi" w:cstheme="minorHAnsi"/>
                <w:i/>
                <w:sz w:val="16"/>
              </w:rPr>
              <w:t>,</w:t>
            </w:r>
            <w:r w:rsidRPr="00D27167">
              <w:rPr>
                <w:rFonts w:asciiTheme="minorHAnsi" w:hAnsiTheme="minorHAnsi" w:cstheme="minorHAnsi"/>
                <w:i/>
                <w:sz w:val="16"/>
              </w:rPr>
              <w:t xml:space="preserve"> potencjał kadrowy, potencjał ekonomiczno-finansowy)</w:t>
            </w:r>
          </w:p>
        </w:tc>
      </w:tr>
    </w:tbl>
    <w:p w:rsidR="007C7E13" w:rsidRPr="00D27167" w:rsidRDefault="007C7E13" w:rsidP="007C7E13">
      <w:pPr>
        <w:pStyle w:val="Tekst"/>
        <w:rPr>
          <w:rFonts w:asciiTheme="minorHAnsi" w:hAnsiTheme="minorHAnsi" w:cstheme="minorHAnsi"/>
        </w:rPr>
      </w:pPr>
    </w:p>
    <w:p w:rsidR="007C7E13" w:rsidRPr="00D27167" w:rsidRDefault="007C7E13" w:rsidP="007C7E13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do dyspozycji Wykonawcy: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7C7E13" w:rsidRPr="00D27167" w:rsidTr="00396CF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C7E13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C7E13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(nazwa Wykonawcy)</w:t>
            </w:r>
          </w:p>
        </w:tc>
      </w:tr>
    </w:tbl>
    <w:p w:rsidR="007C7E13" w:rsidRPr="00D27167" w:rsidRDefault="007C7E13" w:rsidP="007C7E13">
      <w:pPr>
        <w:pStyle w:val="Tekst"/>
        <w:rPr>
          <w:rFonts w:asciiTheme="minorHAnsi" w:hAnsiTheme="minorHAnsi" w:cstheme="minorHAnsi"/>
        </w:rPr>
      </w:pPr>
    </w:p>
    <w:p w:rsidR="007C7E13" w:rsidRPr="00D27167" w:rsidRDefault="007C7E13" w:rsidP="007C7E13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przy wykonywaniu zamówienia pod nazwą:</w:t>
      </w:r>
    </w:p>
    <w:p w:rsidR="007C7E13" w:rsidRPr="00D27167" w:rsidRDefault="007C7E13" w:rsidP="007C7E13">
      <w:pPr>
        <w:pStyle w:val="Tekst"/>
        <w:rPr>
          <w:rFonts w:asciiTheme="minorHAnsi" w:hAnsiTheme="minorHAnsi" w:cstheme="minorHAnsi"/>
          <w:b/>
        </w:rPr>
      </w:pPr>
    </w:p>
    <w:p w:rsidR="007C7E13" w:rsidRPr="00D27167" w:rsidRDefault="007C7E13" w:rsidP="007C7E13">
      <w:pPr>
        <w:pStyle w:val="Tekst"/>
        <w:rPr>
          <w:rFonts w:asciiTheme="minorHAnsi" w:hAnsiTheme="minorHAnsi" w:cstheme="minorHAnsi"/>
          <w:b/>
        </w:rPr>
      </w:pPr>
      <w:r w:rsidRPr="00D27167">
        <w:rPr>
          <w:rFonts w:asciiTheme="minorHAnsi" w:hAnsiTheme="minorHAnsi" w:cstheme="minorHAnsi"/>
          <w:b/>
        </w:rPr>
        <w:t>"Utworzenie kompleksu turystyczno-rekreacyjnego"</w:t>
      </w:r>
    </w:p>
    <w:p w:rsidR="007C7E13" w:rsidRPr="00D27167" w:rsidRDefault="007C7E13" w:rsidP="007C7E13">
      <w:pPr>
        <w:pStyle w:val="Tekst"/>
        <w:rPr>
          <w:rFonts w:asciiTheme="minorHAnsi" w:hAnsiTheme="minorHAnsi" w:cstheme="minorHAnsi"/>
          <w:b/>
        </w:rPr>
      </w:pPr>
    </w:p>
    <w:p w:rsidR="007C7E13" w:rsidRPr="00D27167" w:rsidRDefault="007C7E13" w:rsidP="007C7E13">
      <w:pPr>
        <w:pStyle w:val="Tekst"/>
        <w:rPr>
          <w:rFonts w:asciiTheme="minorHAnsi" w:hAnsiTheme="minorHAnsi" w:cstheme="minorHAnsi"/>
          <w:b/>
        </w:rPr>
      </w:pPr>
      <w:r w:rsidRPr="00D27167">
        <w:rPr>
          <w:rFonts w:asciiTheme="minorHAnsi" w:hAnsiTheme="minorHAnsi" w:cstheme="minorHAnsi"/>
          <w:b/>
        </w:rPr>
        <w:t>Równocześnie oświadczam:</w:t>
      </w:r>
    </w:p>
    <w:p w:rsidR="007C7E13" w:rsidRPr="00D27167" w:rsidRDefault="007C7E13" w:rsidP="007C7E13">
      <w:pPr>
        <w:pStyle w:val="Tekst"/>
        <w:rPr>
          <w:rFonts w:asciiTheme="minorHAnsi" w:hAnsiTheme="minorHAnsi" w:cstheme="minorHAnsi"/>
        </w:rPr>
      </w:pPr>
    </w:p>
    <w:p w:rsidR="007C7E13" w:rsidRPr="00D27167" w:rsidRDefault="007C7E13" w:rsidP="00910C99">
      <w:pPr>
        <w:pStyle w:val="1zwyky"/>
        <w:numPr>
          <w:ilvl w:val="0"/>
          <w:numId w:val="19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udostępniam Wykonawcy ww. zasoby,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następującym zakresie</w:t>
      </w:r>
      <w:r w:rsidRPr="00D27167">
        <w:rPr>
          <w:rStyle w:val="Odwoanieprzypisudolnego"/>
          <w:rFonts w:asciiTheme="minorHAnsi" w:hAnsiTheme="minorHAnsi" w:cstheme="minorHAnsi"/>
        </w:rPr>
        <w:footnoteReference w:id="2"/>
      </w:r>
      <w:r w:rsidRPr="00D27167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7C7E13" w:rsidRPr="00D27167" w:rsidTr="00396CF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C7E13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C7E13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7C7E13" w:rsidRPr="00D27167" w:rsidRDefault="007C7E13" w:rsidP="00910C99">
      <w:pPr>
        <w:pStyle w:val="1zwyky"/>
        <w:numPr>
          <w:ilvl w:val="0"/>
          <w:numId w:val="19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sposób wykorzystania udostępnionych przeze mnie zasobów będzie następujący: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7C7E13" w:rsidRPr="00D27167" w:rsidTr="00396CF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C7E13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C7E13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7C7E13" w:rsidRPr="00D27167" w:rsidRDefault="001D3E0C" w:rsidP="001D3E0C">
      <w:pPr>
        <w:pStyle w:val="1zwyky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lastRenderedPageBreak/>
        <w:t>zakres</w:t>
      </w:r>
      <w:r w:rsidR="001C1824" w:rsidRPr="00D27167">
        <w:rPr>
          <w:rFonts w:asciiTheme="minorHAnsi" w:hAnsiTheme="minorHAnsi" w:cstheme="minorHAnsi"/>
        </w:rPr>
        <w:t xml:space="preserve"> i </w:t>
      </w:r>
      <w:r w:rsidRPr="00D27167">
        <w:rPr>
          <w:rFonts w:asciiTheme="minorHAnsi" w:hAnsiTheme="minorHAnsi" w:cstheme="minorHAnsi"/>
        </w:rPr>
        <w:t>okres mojego udziału przy wykonywaniu zamówienia będzie następujący: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1D3E0C" w:rsidRPr="00D27167" w:rsidTr="00396CF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1D3E0C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1D3E0C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1D3E0C" w:rsidRPr="00D27167" w:rsidRDefault="001D3E0C" w:rsidP="001D3E0C">
      <w:pPr>
        <w:pStyle w:val="1zwyky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będę realizował nw. roboty budowlane, których dotyczą udostępniane zasoby odnoszące się do warunków udziału, na których polega Wykonawca: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1D3E0C" w:rsidRPr="00D27167" w:rsidTr="00396CF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1D3E0C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1D3E0C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1D3E0C" w:rsidRPr="00D27167" w:rsidRDefault="001D3E0C" w:rsidP="001D3E0C">
      <w:pPr>
        <w:pStyle w:val="Teks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1D3E0C" w:rsidRPr="00D27167" w:rsidTr="00396CF7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r.</w:t>
            </w:r>
          </w:p>
        </w:tc>
      </w:tr>
    </w:tbl>
    <w:p w:rsidR="001D3E0C" w:rsidRPr="00D27167" w:rsidRDefault="001D3E0C" w:rsidP="001D3E0C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1D3E0C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1D3E0C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 xml:space="preserve">(podpis Podmiotu/ osoby upoważnionej </w:t>
            </w:r>
          </w:p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do reprezentacji Podmiotu)</w:t>
            </w:r>
          </w:p>
        </w:tc>
      </w:tr>
    </w:tbl>
    <w:p w:rsidR="001D3E0C" w:rsidRPr="00D27167" w:rsidRDefault="001D3E0C" w:rsidP="001D3E0C">
      <w:pPr>
        <w:pStyle w:val="1zwyky"/>
        <w:numPr>
          <w:ilvl w:val="0"/>
          <w:numId w:val="0"/>
        </w:numPr>
        <w:rPr>
          <w:rFonts w:asciiTheme="minorHAnsi" w:hAnsiTheme="minorHAnsi" w:cstheme="minorHAnsi"/>
        </w:rPr>
      </w:pPr>
    </w:p>
    <w:p w:rsidR="001D3E0C" w:rsidRPr="00D27167" w:rsidRDefault="001D3E0C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1D3E0C" w:rsidRPr="00D27167" w:rsidSect="00697310">
      <w:headerReference w:type="default" r:id="rId8"/>
      <w:footerReference w:type="default" r:id="rId9"/>
      <w:type w:val="continuous"/>
      <w:pgSz w:w="11906" w:h="16838"/>
      <w:pgMar w:top="1249" w:right="1134" w:bottom="1134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2F" w:rsidRDefault="00073D2F" w:rsidP="00302900">
      <w:pPr>
        <w:spacing w:after="0" w:line="240" w:lineRule="auto"/>
      </w:pPr>
      <w:r>
        <w:separator/>
      </w:r>
    </w:p>
  </w:endnote>
  <w:endnote w:type="continuationSeparator" w:id="0">
    <w:p w:rsidR="00073D2F" w:rsidRDefault="00073D2F" w:rsidP="0030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18579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33721463"/>
          <w:docPartObj>
            <w:docPartGallery w:val="Page Numbers (Top of Page)"/>
            <w:docPartUnique/>
          </w:docPartObj>
        </w:sdtPr>
        <w:sdtEndPr/>
        <w:sdtContent>
          <w:p w:rsidR="009A6276" w:rsidRPr="00697310" w:rsidRDefault="009A6276">
            <w:pPr>
              <w:pStyle w:val="Stopka"/>
              <w:jc w:val="center"/>
              <w:rPr>
                <w:sz w:val="18"/>
                <w:szCs w:val="18"/>
              </w:rPr>
            </w:pPr>
            <w:r w:rsidRPr="00697310">
              <w:rPr>
                <w:sz w:val="18"/>
                <w:szCs w:val="18"/>
              </w:rPr>
              <w:t xml:space="preserve">Strona 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PAGE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 w:rsidR="00E52504">
              <w:rPr>
                <w:bCs/>
                <w:noProof/>
                <w:sz w:val="18"/>
                <w:szCs w:val="18"/>
              </w:rPr>
              <w:t>2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 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NUMPAGES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 w:rsidR="00E52504">
              <w:rPr>
                <w:bCs/>
                <w:noProof/>
                <w:sz w:val="18"/>
                <w:szCs w:val="18"/>
              </w:rPr>
              <w:t>2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276" w:rsidRDefault="009A6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2F" w:rsidRDefault="00073D2F" w:rsidP="00302900">
      <w:pPr>
        <w:spacing w:after="0" w:line="240" w:lineRule="auto"/>
      </w:pPr>
      <w:r>
        <w:separator/>
      </w:r>
    </w:p>
  </w:footnote>
  <w:footnote w:type="continuationSeparator" w:id="0">
    <w:p w:rsidR="00073D2F" w:rsidRDefault="00073D2F" w:rsidP="00302900">
      <w:pPr>
        <w:spacing w:after="0" w:line="240" w:lineRule="auto"/>
      </w:pPr>
      <w:r>
        <w:continuationSeparator/>
      </w:r>
    </w:p>
  </w:footnote>
  <w:footnote w:id="1">
    <w:p w:rsidR="009A6276" w:rsidRPr="007C7E13" w:rsidRDefault="009A6276" w:rsidP="007C7E13">
      <w:pPr>
        <w:pStyle w:val="Indeks"/>
      </w:pPr>
      <w:r w:rsidRPr="007C7E13">
        <w:rPr>
          <w:rStyle w:val="Odwoanieprzypisudolnego"/>
        </w:rPr>
        <w:footnoteRef/>
      </w:r>
      <w:r w:rsidRPr="007C7E13">
        <w:t xml:space="preserve"> Zamiast niniejszego Załącznika można przedstawić inne dokumenty,</w:t>
      </w:r>
      <w:r>
        <w:t xml:space="preserve"> w </w:t>
      </w:r>
      <w:r w:rsidRPr="007C7E13">
        <w:t>szczególności: • zobowiązanie podmiotu,</w:t>
      </w:r>
      <w:r>
        <w:t xml:space="preserve"> o </w:t>
      </w:r>
      <w:r w:rsidRPr="007C7E13">
        <w:t>którym mowa</w:t>
      </w:r>
      <w:r>
        <w:t xml:space="preserve"> w </w:t>
      </w:r>
      <w:r w:rsidRPr="007C7E13">
        <w:t>art. 22a ust. 2 p.z.p., • dokumenty określające:</w:t>
      </w:r>
    </w:p>
    <w:p w:rsidR="009A6276" w:rsidRPr="007C7E13" w:rsidRDefault="009A6276" w:rsidP="007C7E13">
      <w:pPr>
        <w:pStyle w:val="Indeks"/>
      </w:pPr>
      <w:r w:rsidRPr="007C7E13">
        <w:t>1) zakresu dostępnych Wykonawcy zasobów innego podmiotu,</w:t>
      </w:r>
    </w:p>
    <w:p w:rsidR="009A6276" w:rsidRPr="007C7E13" w:rsidRDefault="009A6276" w:rsidP="007C7E13">
      <w:pPr>
        <w:pStyle w:val="Indeks"/>
      </w:pPr>
      <w:r w:rsidRPr="007C7E13">
        <w:t>2) sposobu wykorzystania zasobów innego podmiotu, przez Wykonawcę, przy wykonywaniu zamówienia publicznego,</w:t>
      </w:r>
    </w:p>
    <w:p w:rsidR="009A6276" w:rsidRPr="007C7E13" w:rsidRDefault="009A6276" w:rsidP="007C7E13">
      <w:pPr>
        <w:pStyle w:val="Indeks"/>
      </w:pPr>
      <w:r w:rsidRPr="007C7E13">
        <w:t>3) zakres</w:t>
      </w:r>
      <w:r>
        <w:t xml:space="preserve"> i </w:t>
      </w:r>
      <w:r w:rsidRPr="007C7E13">
        <w:t xml:space="preserve">okres udziału innego podmiotu przy wykonywaniu zamówienia publicznego </w:t>
      </w:r>
    </w:p>
    <w:p w:rsidR="009A6276" w:rsidRPr="007C7E13" w:rsidRDefault="009A6276" w:rsidP="007C7E13">
      <w:pPr>
        <w:pStyle w:val="Indeks"/>
      </w:pPr>
      <w:r w:rsidRPr="007C7E13">
        <w:t>4) czy podmiot</w:t>
      </w:r>
      <w:r>
        <w:t>,</w:t>
      </w:r>
      <w:r w:rsidRPr="007C7E13">
        <w:t xml:space="preserve"> na zdolnościach którego wykonawca polega</w:t>
      </w:r>
      <w:r>
        <w:t xml:space="preserve"> w </w:t>
      </w:r>
      <w:r w:rsidRPr="007C7E13">
        <w:t>odniesieniu do warunków udziału</w:t>
      </w:r>
      <w:r>
        <w:t xml:space="preserve"> w </w:t>
      </w:r>
      <w:r w:rsidRPr="007C7E13">
        <w:t>postępowaniu dotyczących wykształcenia</w:t>
      </w:r>
      <w:r>
        <w:t>,</w:t>
      </w:r>
      <w:r w:rsidRPr="007C7E13">
        <w:t xml:space="preserve"> kwalifikacji zawodowych lub doświadczenia</w:t>
      </w:r>
      <w:r>
        <w:t>,</w:t>
      </w:r>
      <w:r w:rsidRPr="007C7E13">
        <w:t xml:space="preserve"> zrealizuje roboty budowlane lub usługi</w:t>
      </w:r>
      <w:r>
        <w:t>,</w:t>
      </w:r>
      <w:r w:rsidRPr="007C7E13">
        <w:t xml:space="preserve"> których wskazane zdolności dotyczą</w:t>
      </w:r>
    </w:p>
  </w:footnote>
  <w:footnote w:id="2">
    <w:p w:rsidR="009A6276" w:rsidRDefault="009A6276" w:rsidP="007C7E13">
      <w:pPr>
        <w:pStyle w:val="Indeks"/>
      </w:pPr>
      <w:r w:rsidRPr="007C7E13">
        <w:rPr>
          <w:rStyle w:val="Odwoanieprzypisudolnego"/>
        </w:rPr>
        <w:footnoteRef/>
      </w:r>
      <w:r w:rsidRPr="007C7E13"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76" w:rsidRPr="008D1BE8" w:rsidRDefault="009A6276" w:rsidP="008D1BE8">
    <w:pPr>
      <w:pStyle w:val="Nagwek"/>
    </w:pPr>
    <w:r w:rsidRPr="008D1BE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800163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eastAsia="Arial" w:cs="Arial" w:hint="default"/>
        <w:b w:val="0"/>
        <w:bCs/>
        <w:i w:val="0"/>
        <w:color w:val="auto"/>
        <w:sz w:val="22"/>
        <w:szCs w:val="24"/>
        <w:u w:val="none"/>
      </w:rPr>
    </w:lvl>
  </w:abstractNum>
  <w:abstractNum w:abstractNumId="1">
    <w:nsid w:val="00000003"/>
    <w:multiLevelType w:val="singleLevel"/>
    <w:tmpl w:val="68E8245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Arial" w:hAnsi="Times New Roman" w:cs="Times New Roman" w:hint="default"/>
        <w:b w:val="0"/>
        <w:bCs/>
      </w:rPr>
    </w:lvl>
  </w:abstractNum>
  <w:abstractNum w:abstractNumId="2">
    <w:nsid w:val="00000004"/>
    <w:multiLevelType w:val="multilevel"/>
    <w:tmpl w:val="29C02A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libri" w:cs="Aria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2047" w:hanging="360"/>
      </w:pPr>
      <w:rPr>
        <w:rFonts w:ascii="Symbol" w:hAnsi="Symbol" w:cs="Symbol" w:hint="default"/>
      </w:rPr>
    </w:lvl>
  </w:abstractNum>
  <w:abstractNum w:abstractNumId="5">
    <w:nsid w:val="0000000C"/>
    <w:multiLevelType w:val="singleLevel"/>
    <w:tmpl w:val="957E7B8A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</w:abstractNum>
  <w:abstractNum w:abstractNumId="6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Cs/>
      </w:rPr>
    </w:lvl>
  </w:abstractNum>
  <w:abstractNum w:abstractNumId="7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eastAsia="Arial" w:cs="Arial"/>
        <w:bCs/>
      </w:rPr>
    </w:lvl>
  </w:abstractNum>
  <w:abstractNum w:abstractNumId="8">
    <w:nsid w:val="00000014"/>
    <w:multiLevelType w:val="multilevel"/>
    <w:tmpl w:val="A150E5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singleLevel"/>
    <w:tmpl w:val="1674AF9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16"/>
    <w:multiLevelType w:val="singleLevel"/>
    <w:tmpl w:val="00000016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11">
    <w:nsid w:val="00000018"/>
    <w:multiLevelType w:val="multilevel"/>
    <w:tmpl w:val="2EB8B6E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A"/>
    <w:multiLevelType w:val="singleLevel"/>
    <w:tmpl w:val="AF409C94"/>
    <w:name w:val="WW8Num2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Theme="minorHAnsi" w:eastAsia="Times New Roman" w:hAnsiTheme="minorHAnsi" w:cstheme="minorHAnsi" w:hint="default"/>
        <w:b w:val="0"/>
        <w:kern w:val="1"/>
        <w:sz w:val="22"/>
        <w:szCs w:val="24"/>
        <w:lang w:val="pl-PL" w:eastAsia="pl-PL"/>
      </w:rPr>
    </w:lvl>
  </w:abstractNum>
  <w:abstractNum w:abstractNumId="13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spacing w:val="-18"/>
      </w:rPr>
    </w:lvl>
  </w:abstractNum>
  <w:abstractNum w:abstractNumId="14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Cs/>
      </w:rPr>
    </w:lvl>
  </w:abstractNum>
  <w:abstractNum w:abstractNumId="15">
    <w:nsid w:val="00000020"/>
    <w:multiLevelType w:val="singleLevel"/>
    <w:tmpl w:val="177E7AE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sz w:val="22"/>
        <w:szCs w:val="24"/>
      </w:rPr>
    </w:lvl>
  </w:abstractNum>
  <w:abstractNum w:abstractNumId="16">
    <w:nsid w:val="00000025"/>
    <w:multiLevelType w:val="singleLevel"/>
    <w:tmpl w:val="BAB40F5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17">
    <w:nsid w:val="00000026"/>
    <w:multiLevelType w:val="multilevel"/>
    <w:tmpl w:val="DC2C4060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eastAsia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18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2B"/>
    <w:multiLevelType w:val="multilevel"/>
    <w:tmpl w:val="AFCC9C5E"/>
    <w:lvl w:ilvl="0">
      <w:start w:val="1"/>
      <w:numFmt w:val="decimal"/>
      <w:lvlText w:val="%1. "/>
      <w:lvlJc w:val="left"/>
      <w:pPr>
        <w:tabs>
          <w:tab w:val="num" w:pos="283"/>
        </w:tabs>
        <w:ind w:left="425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C"/>
    <w:multiLevelType w:val="multilevel"/>
    <w:tmpl w:val="8B5EF8A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eastAsia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21">
    <w:nsid w:val="0000002D"/>
    <w:multiLevelType w:val="multilevel"/>
    <w:tmpl w:val="0000002D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Arial" w:cs="Arial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Arial"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Arial"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Arial" w:cs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Arial" w:cs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Arial" w:cs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Arial" w:cs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Arial" w:cs="Arial" w:hint="default"/>
        <w:b w:val="0"/>
        <w:color w:val="auto"/>
      </w:rPr>
    </w:lvl>
  </w:abstractNum>
  <w:abstractNum w:abstractNumId="22">
    <w:nsid w:val="0000002E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AC010C9"/>
    <w:multiLevelType w:val="hybridMultilevel"/>
    <w:tmpl w:val="3716C1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B538ED"/>
    <w:multiLevelType w:val="hybridMultilevel"/>
    <w:tmpl w:val="93FA5CC8"/>
    <w:lvl w:ilvl="0" w:tplc="AB7A1522">
      <w:start w:val="1"/>
      <w:numFmt w:val="decimal"/>
      <w:pStyle w:val="1"/>
      <w:lvlText w:val="%1)"/>
      <w:lvlJc w:val="left"/>
      <w:pPr>
        <w:ind w:left="1068" w:hanging="360"/>
      </w:pPr>
    </w:lvl>
    <w:lvl w:ilvl="1" w:tplc="EA9AA6E6">
      <w:start w:val="1"/>
      <w:numFmt w:val="lowerLetter"/>
      <w:pStyle w:val="a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3C7549D"/>
    <w:multiLevelType w:val="multilevel"/>
    <w:tmpl w:val="05F4B17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isLgl/>
      <w:lvlText w:val="%1.%2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1A71F9"/>
    <w:multiLevelType w:val="hybridMultilevel"/>
    <w:tmpl w:val="4342909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7575557"/>
    <w:multiLevelType w:val="hybridMultilevel"/>
    <w:tmpl w:val="7FF0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86FDA"/>
    <w:multiLevelType w:val="hybridMultilevel"/>
    <w:tmpl w:val="75386A4C"/>
    <w:lvl w:ilvl="0" w:tplc="FEEA06F0">
      <w:start w:val="1"/>
      <w:numFmt w:val="bullet"/>
      <w:lvlText w:val=""/>
      <w:lvlJc w:val="left"/>
      <w:pPr>
        <w:ind w:left="1287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7D82A1A">
      <w:start w:val="1"/>
      <w:numFmt w:val="bullet"/>
      <w:pStyle w:val="---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318A7"/>
    <w:multiLevelType w:val="hybridMultilevel"/>
    <w:tmpl w:val="CA4AF4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924D0"/>
    <w:multiLevelType w:val="hybridMultilevel"/>
    <w:tmpl w:val="FE74653E"/>
    <w:lvl w:ilvl="0" w:tplc="710E818E">
      <w:start w:val="1"/>
      <w:numFmt w:val="bullet"/>
      <w:lvlText w:val="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D90CCF"/>
    <w:multiLevelType w:val="multilevel"/>
    <w:tmpl w:val="32F6876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0DB5571"/>
    <w:multiLevelType w:val="hybridMultilevel"/>
    <w:tmpl w:val="0C64C8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DA12E6"/>
    <w:multiLevelType w:val="hybridMultilevel"/>
    <w:tmpl w:val="B96023A0"/>
    <w:lvl w:ilvl="0" w:tplc="03681428">
      <w:start w:val="1"/>
      <w:numFmt w:val="bullet"/>
      <w:pStyle w:val="podpunkt"/>
      <w:lvlText w:val=""/>
      <w:lvlJc w:val="left"/>
      <w:pPr>
        <w:ind w:left="1287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63159B"/>
    <w:multiLevelType w:val="hybridMultilevel"/>
    <w:tmpl w:val="2A3EEA56"/>
    <w:lvl w:ilvl="0" w:tplc="917018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</w:num>
  <w:num w:numId="7">
    <w:abstractNumId w:val="26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39"/>
  </w:num>
  <w:num w:numId="16">
    <w:abstractNumId w:val="26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2"/>
    </w:lvlOverride>
  </w:num>
  <w:num w:numId="24">
    <w:abstractNumId w:val="24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33"/>
  </w:num>
  <w:num w:numId="27">
    <w:abstractNumId w:val="28"/>
  </w:num>
  <w:num w:numId="28">
    <w:abstractNumId w:val="25"/>
  </w:num>
  <w:num w:numId="29">
    <w:abstractNumId w:val="2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17"/>
  </w:num>
  <w:num w:numId="48">
    <w:abstractNumId w:val="18"/>
  </w:num>
  <w:num w:numId="49">
    <w:abstractNumId w:val="19"/>
  </w:num>
  <w:num w:numId="50">
    <w:abstractNumId w:val="20"/>
  </w:num>
  <w:num w:numId="51">
    <w:abstractNumId w:val="21"/>
  </w:num>
  <w:num w:numId="52">
    <w:abstractNumId w:val="22"/>
  </w:num>
  <w:num w:numId="53">
    <w:abstractNumId w:val="31"/>
  </w:num>
  <w:num w:numId="54">
    <w:abstractNumId w:val="26"/>
    <w:lvlOverride w:ilvl="0">
      <w:startOverride w:val="1"/>
    </w:lvlOverride>
  </w:num>
  <w:num w:numId="55">
    <w:abstractNumId w:val="38"/>
  </w:num>
  <w:num w:numId="56">
    <w:abstractNumId w:val="32"/>
  </w:num>
  <w:num w:numId="57">
    <w:abstractNumId w:val="30"/>
  </w:num>
  <w:num w:numId="58">
    <w:abstractNumId w:val="34"/>
  </w:num>
  <w:num w:numId="59">
    <w:abstractNumId w:val="36"/>
  </w:num>
  <w:num w:numId="60">
    <w:abstractNumId w:val="37"/>
  </w:num>
  <w:num w:numId="61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00"/>
    <w:rsid w:val="00063040"/>
    <w:rsid w:val="00073D2F"/>
    <w:rsid w:val="00095F82"/>
    <w:rsid w:val="000C4504"/>
    <w:rsid w:val="000D2988"/>
    <w:rsid w:val="000F052C"/>
    <w:rsid w:val="000F2344"/>
    <w:rsid w:val="00105A33"/>
    <w:rsid w:val="00110F62"/>
    <w:rsid w:val="00116047"/>
    <w:rsid w:val="00154040"/>
    <w:rsid w:val="00162430"/>
    <w:rsid w:val="00173420"/>
    <w:rsid w:val="00185073"/>
    <w:rsid w:val="001C1824"/>
    <w:rsid w:val="001D3E0C"/>
    <w:rsid w:val="002049F7"/>
    <w:rsid w:val="00232212"/>
    <w:rsid w:val="002332F3"/>
    <w:rsid w:val="0023726B"/>
    <w:rsid w:val="002B28B6"/>
    <w:rsid w:val="002D74D7"/>
    <w:rsid w:val="002F4D61"/>
    <w:rsid w:val="002F54D2"/>
    <w:rsid w:val="00302900"/>
    <w:rsid w:val="00322B98"/>
    <w:rsid w:val="00333B8E"/>
    <w:rsid w:val="0036625C"/>
    <w:rsid w:val="003950BA"/>
    <w:rsid w:val="00396CF7"/>
    <w:rsid w:val="00402CB7"/>
    <w:rsid w:val="004265A0"/>
    <w:rsid w:val="004E2283"/>
    <w:rsid w:val="00550CCB"/>
    <w:rsid w:val="00567F8F"/>
    <w:rsid w:val="00577358"/>
    <w:rsid w:val="005A6622"/>
    <w:rsid w:val="005C3DC8"/>
    <w:rsid w:val="005D019E"/>
    <w:rsid w:val="005E692C"/>
    <w:rsid w:val="00603C0B"/>
    <w:rsid w:val="00612931"/>
    <w:rsid w:val="00635192"/>
    <w:rsid w:val="006450B7"/>
    <w:rsid w:val="00651F17"/>
    <w:rsid w:val="006632A1"/>
    <w:rsid w:val="006870B2"/>
    <w:rsid w:val="00697310"/>
    <w:rsid w:val="006B238F"/>
    <w:rsid w:val="006C2029"/>
    <w:rsid w:val="006D238B"/>
    <w:rsid w:val="006E192B"/>
    <w:rsid w:val="006E7EED"/>
    <w:rsid w:val="00750C3A"/>
    <w:rsid w:val="00755CF8"/>
    <w:rsid w:val="00780A76"/>
    <w:rsid w:val="007A5423"/>
    <w:rsid w:val="007B58DE"/>
    <w:rsid w:val="007C7E13"/>
    <w:rsid w:val="007D128B"/>
    <w:rsid w:val="007F2FC0"/>
    <w:rsid w:val="008177AD"/>
    <w:rsid w:val="00845B2B"/>
    <w:rsid w:val="008A79CE"/>
    <w:rsid w:val="008B5E93"/>
    <w:rsid w:val="008D1BE8"/>
    <w:rsid w:val="00910C99"/>
    <w:rsid w:val="00926B61"/>
    <w:rsid w:val="00967283"/>
    <w:rsid w:val="009770AB"/>
    <w:rsid w:val="009A328A"/>
    <w:rsid w:val="009A3EF1"/>
    <w:rsid w:val="009A45EE"/>
    <w:rsid w:val="009A6276"/>
    <w:rsid w:val="009B37A8"/>
    <w:rsid w:val="009C3AD3"/>
    <w:rsid w:val="009D3496"/>
    <w:rsid w:val="009F5ECA"/>
    <w:rsid w:val="00A15B97"/>
    <w:rsid w:val="00A2678F"/>
    <w:rsid w:val="00A62868"/>
    <w:rsid w:val="00A75A86"/>
    <w:rsid w:val="00A87177"/>
    <w:rsid w:val="00AA4169"/>
    <w:rsid w:val="00AB2BF2"/>
    <w:rsid w:val="00AC2866"/>
    <w:rsid w:val="00AD4E73"/>
    <w:rsid w:val="00AD66D5"/>
    <w:rsid w:val="00AE76A5"/>
    <w:rsid w:val="00AF382F"/>
    <w:rsid w:val="00B37961"/>
    <w:rsid w:val="00B5362F"/>
    <w:rsid w:val="00B643E5"/>
    <w:rsid w:val="00BA0BE0"/>
    <w:rsid w:val="00BB03E2"/>
    <w:rsid w:val="00BE05EF"/>
    <w:rsid w:val="00BF1308"/>
    <w:rsid w:val="00C00FB8"/>
    <w:rsid w:val="00C042E3"/>
    <w:rsid w:val="00C6381C"/>
    <w:rsid w:val="00C80A2E"/>
    <w:rsid w:val="00CA2F08"/>
    <w:rsid w:val="00CA4699"/>
    <w:rsid w:val="00CB0D15"/>
    <w:rsid w:val="00D02C8A"/>
    <w:rsid w:val="00D11DE8"/>
    <w:rsid w:val="00D260A8"/>
    <w:rsid w:val="00D27167"/>
    <w:rsid w:val="00D57150"/>
    <w:rsid w:val="00DA56F3"/>
    <w:rsid w:val="00DC3694"/>
    <w:rsid w:val="00E2145B"/>
    <w:rsid w:val="00E52504"/>
    <w:rsid w:val="00E659F3"/>
    <w:rsid w:val="00EA75FE"/>
    <w:rsid w:val="00EC7B2B"/>
    <w:rsid w:val="00F21B1F"/>
    <w:rsid w:val="00F87013"/>
    <w:rsid w:val="00F90282"/>
    <w:rsid w:val="00FA153D"/>
    <w:rsid w:val="00FD2DEE"/>
    <w:rsid w:val="00FE4D76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EC7B2B"/>
    <w:pPr>
      <w:numPr>
        <w:numId w:val="1"/>
      </w:numPr>
      <w:spacing w:before="240" w:after="240"/>
    </w:pPr>
    <w:rPr>
      <w:b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EC7B2B"/>
    <w:rPr>
      <w:b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232212"/>
    <w:pPr>
      <w:numPr>
        <w:ilvl w:val="0"/>
        <w:numId w:val="55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qFormat/>
    <w:rsid w:val="00780A76"/>
    <w:pPr>
      <w:numPr>
        <w:numId w:val="3"/>
      </w:numPr>
    </w:pPr>
  </w:style>
  <w:style w:type="character" w:customStyle="1" w:styleId="podpunktZnak">
    <w:name w:val="podpunkt Znak"/>
    <w:basedOn w:val="11Znak"/>
    <w:link w:val="podpunkt"/>
    <w:rsid w:val="002322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780A76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6"/>
      </w:numPr>
      <w:ind w:left="1560" w:hanging="284"/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4265A0"/>
    <w:pPr>
      <w:numPr>
        <w:numId w:val="20"/>
      </w:numPr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4265A0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styleId="Akapitzlist">
    <w:name w:val="List Paragraph"/>
    <w:basedOn w:val="Normalny"/>
    <w:qFormat/>
    <w:rsid w:val="00AD4E7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D11DE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qFormat/>
    <w:rsid w:val="00910C99"/>
    <w:rPr>
      <w:b/>
      <w:bCs/>
    </w:rPr>
  </w:style>
  <w:style w:type="paragraph" w:customStyle="1" w:styleId="---">
    <w:name w:val="---"/>
    <w:basedOn w:val="podpunkt"/>
    <w:link w:val="---Znak"/>
    <w:qFormat/>
    <w:rsid w:val="00CA2F08"/>
    <w:pPr>
      <w:numPr>
        <w:ilvl w:val="1"/>
        <w:numId w:val="56"/>
      </w:numPr>
    </w:pPr>
  </w:style>
  <w:style w:type="character" w:customStyle="1" w:styleId="---Znak">
    <w:name w:val="--- Znak"/>
    <w:basedOn w:val="podpunktZnak"/>
    <w:link w:val="---"/>
    <w:rsid w:val="00CA2F0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9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EC7B2B"/>
    <w:pPr>
      <w:numPr>
        <w:numId w:val="1"/>
      </w:numPr>
      <w:spacing w:before="240" w:after="240"/>
    </w:pPr>
    <w:rPr>
      <w:b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EC7B2B"/>
    <w:rPr>
      <w:b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232212"/>
    <w:pPr>
      <w:numPr>
        <w:ilvl w:val="0"/>
        <w:numId w:val="55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qFormat/>
    <w:rsid w:val="00780A76"/>
    <w:pPr>
      <w:numPr>
        <w:numId w:val="3"/>
      </w:numPr>
    </w:pPr>
  </w:style>
  <w:style w:type="character" w:customStyle="1" w:styleId="podpunktZnak">
    <w:name w:val="podpunkt Znak"/>
    <w:basedOn w:val="11Znak"/>
    <w:link w:val="podpunkt"/>
    <w:rsid w:val="002322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780A76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6"/>
      </w:numPr>
      <w:ind w:left="1560" w:hanging="284"/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4265A0"/>
    <w:pPr>
      <w:numPr>
        <w:numId w:val="20"/>
      </w:numPr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4265A0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styleId="Akapitzlist">
    <w:name w:val="List Paragraph"/>
    <w:basedOn w:val="Normalny"/>
    <w:qFormat/>
    <w:rsid w:val="00AD4E7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D11DE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qFormat/>
    <w:rsid w:val="00910C99"/>
    <w:rPr>
      <w:b/>
      <w:bCs/>
    </w:rPr>
  </w:style>
  <w:style w:type="paragraph" w:customStyle="1" w:styleId="---">
    <w:name w:val="---"/>
    <w:basedOn w:val="podpunkt"/>
    <w:link w:val="---Znak"/>
    <w:qFormat/>
    <w:rsid w:val="00CA2F08"/>
    <w:pPr>
      <w:numPr>
        <w:ilvl w:val="1"/>
        <w:numId w:val="56"/>
      </w:numPr>
    </w:pPr>
  </w:style>
  <w:style w:type="character" w:customStyle="1" w:styleId="---Znak">
    <w:name w:val="--- Znak"/>
    <w:basedOn w:val="podpunktZnak"/>
    <w:link w:val="---"/>
    <w:rsid w:val="00CA2F0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Luchowski</dc:creator>
  <cp:lastModifiedBy>Andrzej Luchowski</cp:lastModifiedBy>
  <cp:revision>2</cp:revision>
  <cp:lastPrinted>2018-07-26T10:11:00Z</cp:lastPrinted>
  <dcterms:created xsi:type="dcterms:W3CDTF">2018-07-27T10:28:00Z</dcterms:created>
  <dcterms:modified xsi:type="dcterms:W3CDTF">2018-07-27T10:28:00Z</dcterms:modified>
</cp:coreProperties>
</file>