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C" w:rsidRPr="00D27167" w:rsidRDefault="001D3E0C" w:rsidP="001D3E0C">
      <w:pPr>
        <w:spacing w:after="0"/>
        <w:jc w:val="right"/>
        <w:rPr>
          <w:rFonts w:asciiTheme="minorHAnsi" w:hAnsiTheme="minorHAnsi" w:cstheme="minorHAnsi"/>
          <w:sz w:val="20"/>
        </w:rPr>
      </w:pPr>
      <w:r w:rsidRPr="00D27167">
        <w:rPr>
          <w:rFonts w:asciiTheme="minorHAnsi" w:hAnsiTheme="minorHAnsi" w:cstheme="minorHAnsi"/>
          <w:sz w:val="20"/>
        </w:rPr>
        <w:t>Załącznik nr 4 do SIWZ</w:t>
      </w:r>
    </w:p>
    <w:p w:rsidR="001D3E0C" w:rsidRPr="00D27167" w:rsidRDefault="001D3E0C" w:rsidP="001D3E0C">
      <w:pPr>
        <w:pStyle w:val="Tekst"/>
        <w:rPr>
          <w:rFonts w:asciiTheme="minorHAnsi" w:hAnsiTheme="minorHAnsi" w:cstheme="minorHAnsi"/>
        </w:rPr>
      </w:pPr>
    </w:p>
    <w:p w:rsidR="001D3E0C" w:rsidRPr="00D27167" w:rsidRDefault="001D3E0C" w:rsidP="001D3E0C">
      <w:pPr>
        <w:pStyle w:val="Tekst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Oświadczenia nie należy składać wraz</w:t>
      </w:r>
      <w:r w:rsidR="001C1824" w:rsidRPr="00D27167">
        <w:rPr>
          <w:rFonts w:asciiTheme="minorHAnsi" w:hAnsiTheme="minorHAnsi" w:cstheme="minorHAnsi"/>
          <w:b/>
        </w:rPr>
        <w:t xml:space="preserve"> z </w:t>
      </w:r>
      <w:r w:rsidRPr="00D27167">
        <w:rPr>
          <w:rFonts w:asciiTheme="minorHAnsi" w:hAnsiTheme="minorHAnsi" w:cstheme="minorHAnsi"/>
          <w:b/>
        </w:rPr>
        <w:t>ofertą. Oświadczenie należy złożyć</w:t>
      </w:r>
      <w:r w:rsidR="001C1824" w:rsidRPr="00D27167">
        <w:rPr>
          <w:rFonts w:asciiTheme="minorHAnsi" w:hAnsiTheme="minorHAnsi" w:cstheme="minorHAnsi"/>
          <w:b/>
        </w:rPr>
        <w:t xml:space="preserve"> w </w:t>
      </w:r>
      <w:r w:rsidRPr="00D27167">
        <w:rPr>
          <w:rFonts w:asciiTheme="minorHAnsi" w:hAnsiTheme="minorHAnsi" w:cstheme="minorHAnsi"/>
          <w:b/>
        </w:rPr>
        <w:t>terminie 3 dni od dnia przekazania lub zamieszczenia na stronie informacji podawanych podczas sesji otwarcia ofert</w:t>
      </w:r>
    </w:p>
    <w:p w:rsidR="001D3E0C" w:rsidRPr="00D27167" w:rsidRDefault="001D3E0C" w:rsidP="001D3E0C">
      <w:pPr>
        <w:pStyle w:val="Tekst"/>
        <w:rPr>
          <w:rFonts w:asciiTheme="minorHAnsi" w:hAnsiTheme="minorHAnsi" w:cstheme="minorHAnsi"/>
          <w:b/>
          <w:color w:val="FF0000"/>
        </w:rPr>
      </w:pPr>
    </w:p>
    <w:p w:rsidR="001D3E0C" w:rsidRPr="00D27167" w:rsidRDefault="001D3E0C" w:rsidP="001D3E0C">
      <w:pPr>
        <w:pStyle w:val="Tek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1D3E0C" w:rsidRPr="00D27167" w:rsidTr="00396CF7">
        <w:trPr>
          <w:trHeight w:val="1618"/>
          <w:jc w:val="center"/>
        </w:trPr>
        <w:tc>
          <w:tcPr>
            <w:tcW w:w="3734" w:type="dxa"/>
            <w:vAlign w:val="bottom"/>
          </w:tcPr>
          <w:p w:rsidR="001D3E0C" w:rsidRPr="00D27167" w:rsidRDefault="001D3E0C" w:rsidP="00396CF7">
            <w:pPr>
              <w:pStyle w:val="Tek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7167">
              <w:rPr>
                <w:rFonts w:asciiTheme="minorHAnsi" w:hAnsiTheme="minorHAnsi" w:cstheme="minorHAnsi"/>
                <w:sz w:val="18"/>
              </w:rPr>
              <w:t xml:space="preserve">Pieczęć </w:t>
            </w:r>
            <w:r w:rsidRPr="00D27167">
              <w:rPr>
                <w:rFonts w:asciiTheme="minorHAnsi" w:hAnsiTheme="minorHAnsi" w:cstheme="minorHAnsi"/>
                <w:sz w:val="16"/>
              </w:rPr>
              <w:t>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D3E0C" w:rsidRPr="00D27167" w:rsidRDefault="001D3E0C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OŚWIADCZENIE</w:t>
            </w:r>
          </w:p>
          <w:p w:rsidR="001D3E0C" w:rsidRPr="00D27167" w:rsidRDefault="001D3E0C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</w:p>
          <w:p w:rsidR="001D3E0C" w:rsidRPr="00D27167" w:rsidRDefault="001D3E0C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o przynależności lub braku przynależności do tej samej grupy kapitałowej,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o </w:t>
            </w:r>
            <w:r w:rsidRPr="00D27167">
              <w:rPr>
                <w:rFonts w:asciiTheme="minorHAnsi" w:hAnsiTheme="minorHAnsi" w:cstheme="minorHAnsi"/>
                <w:b/>
              </w:rPr>
              <w:t>której mowa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w </w:t>
            </w:r>
            <w:r w:rsidRPr="00D27167">
              <w:rPr>
                <w:rFonts w:asciiTheme="minorHAnsi" w:hAnsiTheme="minorHAnsi" w:cstheme="minorHAnsi"/>
                <w:b/>
              </w:rPr>
              <w:t xml:space="preserve">art. 24 ust. 1 pkt 23 </w:t>
            </w:r>
            <w:proofErr w:type="spellStart"/>
            <w:r w:rsidRPr="00D27167">
              <w:rPr>
                <w:rFonts w:asciiTheme="minorHAnsi" w:hAnsiTheme="minorHAnsi" w:cstheme="minorHAnsi"/>
                <w:b/>
              </w:rPr>
              <w:t>p.z.p</w:t>
            </w:r>
            <w:proofErr w:type="spellEnd"/>
            <w:r w:rsidRPr="00D27167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rPr>
          <w:rFonts w:asciiTheme="minorHAnsi" w:hAnsiTheme="minorHAnsi" w:cstheme="minorHAnsi"/>
        </w:rPr>
      </w:pPr>
    </w:p>
    <w:p w:rsidR="001D3E0C" w:rsidRPr="00D27167" w:rsidRDefault="001D3E0C" w:rsidP="00910C99">
      <w:pPr>
        <w:pStyle w:val="1zwyky"/>
        <w:numPr>
          <w:ilvl w:val="0"/>
          <w:numId w:val="22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  <w:b/>
        </w:rPr>
        <w:t>Składamy listę podmiotów, razem</w:t>
      </w:r>
      <w:r w:rsidR="001C1824" w:rsidRPr="00D27167">
        <w:rPr>
          <w:rFonts w:asciiTheme="minorHAnsi" w:hAnsiTheme="minorHAnsi" w:cstheme="minorHAnsi"/>
          <w:b/>
        </w:rPr>
        <w:t xml:space="preserve"> z </w:t>
      </w:r>
      <w:r w:rsidRPr="00D27167">
        <w:rPr>
          <w:rFonts w:asciiTheme="minorHAnsi" w:hAnsiTheme="minorHAnsi" w:cstheme="minorHAnsi"/>
          <w:b/>
        </w:rPr>
        <w:t>którymi należymy do tej samej grupy kapitałowej,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której mowa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art. 24 ust. 1 pkt. 23 ustawy PZP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rozumieniu ustawy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dnia 16 lutego 2007 r.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ochronie konkurencji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konsumentów (Dz. U. nr 50 poz. 331</w:t>
      </w:r>
      <w:r w:rsidR="001C1824" w:rsidRPr="00D27167">
        <w:rPr>
          <w:rFonts w:asciiTheme="minorHAnsi" w:hAnsiTheme="minorHAnsi" w:cstheme="minorHAnsi"/>
        </w:rPr>
        <w:t xml:space="preserve"> z </w:t>
      </w:r>
      <w:proofErr w:type="spellStart"/>
      <w:r w:rsidRPr="00D27167">
        <w:rPr>
          <w:rFonts w:asciiTheme="minorHAnsi" w:hAnsiTheme="minorHAnsi" w:cstheme="minorHAnsi"/>
        </w:rPr>
        <w:t>późn</w:t>
      </w:r>
      <w:proofErr w:type="spellEnd"/>
      <w:r w:rsidRPr="00D27167">
        <w:rPr>
          <w:rFonts w:asciiTheme="minorHAnsi" w:hAnsiTheme="minorHAnsi" w:cstheme="minorHAnsi"/>
        </w:rPr>
        <w:t>. zm.).</w:t>
      </w:r>
    </w:p>
    <w:p w:rsidR="001D3E0C" w:rsidRPr="00D27167" w:rsidRDefault="001D3E0C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7"/>
        <w:gridCol w:w="5634"/>
      </w:tblGrid>
      <w:tr w:rsidR="001D3E0C" w:rsidRPr="00D27167" w:rsidTr="001D3E0C">
        <w:tc>
          <w:tcPr>
            <w:tcW w:w="599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Adres podmiotu</w:t>
            </w:r>
          </w:p>
        </w:tc>
      </w:tr>
      <w:tr w:rsidR="001D3E0C" w:rsidRPr="00D27167" w:rsidTr="001D3E0C">
        <w:tc>
          <w:tcPr>
            <w:tcW w:w="599" w:type="dxa"/>
          </w:tcPr>
          <w:p w:rsidR="001D3E0C" w:rsidRPr="00D27167" w:rsidRDefault="001D3E0C" w:rsidP="00910C99">
            <w:pPr>
              <w:pStyle w:val="1zwyky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1D3E0C">
        <w:tc>
          <w:tcPr>
            <w:tcW w:w="599" w:type="dxa"/>
          </w:tcPr>
          <w:p w:rsidR="001D3E0C" w:rsidRPr="00D27167" w:rsidRDefault="001D3E0C" w:rsidP="001D3E0C">
            <w:pPr>
              <w:pStyle w:val="1zwyk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1D3E0C">
        <w:tc>
          <w:tcPr>
            <w:tcW w:w="599" w:type="dxa"/>
          </w:tcPr>
          <w:p w:rsidR="001D3E0C" w:rsidRPr="00D27167" w:rsidRDefault="001D3E0C" w:rsidP="001D3E0C">
            <w:pPr>
              <w:pStyle w:val="1zwyky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D3E0C" w:rsidRPr="00D27167" w:rsidTr="001D3E0C">
        <w:tc>
          <w:tcPr>
            <w:tcW w:w="599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 w:rsidRPr="00D27167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977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634" w:type="dxa"/>
          </w:tcPr>
          <w:p w:rsidR="001D3E0C" w:rsidRPr="00D27167" w:rsidRDefault="001D3E0C" w:rsidP="001D3E0C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1D3E0C" w:rsidRPr="00D27167" w:rsidRDefault="001D3E0C" w:rsidP="00910C99">
      <w:pPr>
        <w:pStyle w:val="1zwyky"/>
        <w:numPr>
          <w:ilvl w:val="0"/>
          <w:numId w:val="23"/>
        </w:numPr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  <w:b/>
        </w:rPr>
        <w:t>Informujemy, że nie należymy do grupy kapitałowej,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której mowa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art. 24 ust. 1 pkt. 23 ustawy PZP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rozumieniu ustawy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dnia 16 lutego 2007 r.</w:t>
      </w:r>
      <w:r w:rsidR="001C1824" w:rsidRPr="00D27167">
        <w:rPr>
          <w:rFonts w:asciiTheme="minorHAnsi" w:hAnsiTheme="minorHAnsi" w:cstheme="minorHAnsi"/>
        </w:rPr>
        <w:t xml:space="preserve"> O </w:t>
      </w:r>
      <w:r w:rsidRPr="00D27167">
        <w:rPr>
          <w:rFonts w:asciiTheme="minorHAnsi" w:hAnsiTheme="minorHAnsi" w:cstheme="minorHAnsi"/>
        </w:rPr>
        <w:t>ochronie konkurencji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konsumentów (Dz. U. nr 50 poz. 331</w:t>
      </w:r>
      <w:r w:rsidR="001C1824" w:rsidRPr="00D27167">
        <w:rPr>
          <w:rFonts w:asciiTheme="minorHAnsi" w:hAnsiTheme="minorHAnsi" w:cstheme="minorHAnsi"/>
        </w:rPr>
        <w:t xml:space="preserve"> z </w:t>
      </w:r>
      <w:proofErr w:type="spellStart"/>
      <w:r w:rsidRPr="00D27167">
        <w:rPr>
          <w:rFonts w:asciiTheme="minorHAnsi" w:hAnsiTheme="minorHAnsi" w:cstheme="minorHAnsi"/>
        </w:rPr>
        <w:t>późn</w:t>
      </w:r>
      <w:proofErr w:type="spellEnd"/>
      <w:r w:rsidRPr="00D27167">
        <w:rPr>
          <w:rFonts w:asciiTheme="minorHAnsi" w:hAnsiTheme="minorHAnsi" w:cstheme="minorHAnsi"/>
        </w:rPr>
        <w:t>. zm.).</w:t>
      </w:r>
    </w:p>
    <w:p w:rsidR="001D3E0C" w:rsidRPr="00D27167" w:rsidRDefault="001D3E0C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1D3E0C" w:rsidRPr="00D27167" w:rsidRDefault="001D3E0C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1D3E0C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D3E0C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1D3E0C" w:rsidRPr="00D27167" w:rsidRDefault="001D3E0C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396CF7" w:rsidRPr="00D27167" w:rsidRDefault="00396CF7" w:rsidP="001D3E0C">
      <w:pPr>
        <w:pStyle w:val="1zwyk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F87013" w:rsidRPr="00D27167" w:rsidRDefault="00F87013" w:rsidP="00551A5E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F87013" w:rsidRPr="00D27167" w:rsidSect="00697310">
      <w:headerReference w:type="default" r:id="rId8"/>
      <w:footerReference w:type="default" r:id="rId9"/>
      <w:type w:val="continuous"/>
      <w:pgSz w:w="11906" w:h="16838"/>
      <w:pgMar w:top="1249" w:right="1134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3A" w:rsidRDefault="00EB1D3A" w:rsidP="00302900">
      <w:pPr>
        <w:spacing w:after="0" w:line="240" w:lineRule="auto"/>
      </w:pPr>
      <w:r>
        <w:separator/>
      </w:r>
    </w:p>
  </w:endnote>
  <w:endnote w:type="continuationSeparator" w:id="0">
    <w:p w:rsidR="00EB1D3A" w:rsidRDefault="00EB1D3A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9A6276" w:rsidRPr="00697310" w:rsidRDefault="009A6276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551A5E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551A5E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276" w:rsidRDefault="009A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3A" w:rsidRDefault="00EB1D3A" w:rsidP="00302900">
      <w:pPr>
        <w:spacing w:after="0" w:line="240" w:lineRule="auto"/>
      </w:pPr>
      <w:r>
        <w:separator/>
      </w:r>
    </w:p>
  </w:footnote>
  <w:footnote w:type="continuationSeparator" w:id="0">
    <w:p w:rsidR="00EB1D3A" w:rsidRDefault="00EB1D3A" w:rsidP="0030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6" w:rsidRPr="008D1BE8" w:rsidRDefault="009A6276" w:rsidP="008D1BE8">
    <w:pPr>
      <w:pStyle w:val="Nagwek"/>
    </w:pPr>
    <w:r w:rsidRPr="008D1B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001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eastAsia="Arial" w:cs="Arial" w:hint="default"/>
        <w:b w:val="0"/>
        <w:bCs/>
        <w:i w:val="0"/>
        <w:color w:val="auto"/>
        <w:sz w:val="22"/>
        <w:szCs w:val="24"/>
        <w:u w:val="none"/>
      </w:rPr>
    </w:lvl>
  </w:abstractNum>
  <w:abstractNum w:abstractNumId="1">
    <w:nsid w:val="00000003"/>
    <w:multiLevelType w:val="singleLevel"/>
    <w:tmpl w:val="68E824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Arial" w:hAnsi="Times New Roman" w:cs="Times New Roman" w:hint="default"/>
        <w:b w:val="0"/>
        <w:bCs/>
      </w:rPr>
    </w:lvl>
  </w:abstractNum>
  <w:abstractNum w:abstractNumId="2">
    <w:nsid w:val="00000004"/>
    <w:multiLevelType w:val="multilevel"/>
    <w:tmpl w:val="29C0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04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957E7B8A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Arial" w:cs="Arial"/>
        <w:bCs/>
      </w:rPr>
    </w:lvl>
  </w:abstractNum>
  <w:abstractNum w:abstractNumId="8">
    <w:nsid w:val="00000014"/>
    <w:multiLevelType w:val="multilevel"/>
    <w:tmpl w:val="A150E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singleLevel"/>
    <w:tmpl w:val="1674AF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1">
    <w:nsid w:val="00000018"/>
    <w:multiLevelType w:val="multilevel"/>
    <w:tmpl w:val="2EB8B6E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AF409C94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4"/>
        <w:lang w:val="pl-PL" w:eastAsia="pl-PL"/>
      </w:rPr>
    </w:lvl>
  </w:abstractNum>
  <w:abstractNum w:abstractNumId="13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pacing w:val="-18"/>
      </w:rPr>
    </w:lvl>
  </w:abstractNum>
  <w:abstractNum w:abstractNumId="14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15">
    <w:nsid w:val="00000020"/>
    <w:multiLevelType w:val="singleLevel"/>
    <w:tmpl w:val="177E7AE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2"/>
        <w:szCs w:val="24"/>
      </w:rPr>
    </w:lvl>
  </w:abstractNum>
  <w:abstractNum w:abstractNumId="16">
    <w:nsid w:val="00000025"/>
    <w:multiLevelType w:val="singleLevel"/>
    <w:tmpl w:val="BAB40F5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17">
    <w:nsid w:val="00000026"/>
    <w:multiLevelType w:val="multilevel"/>
    <w:tmpl w:val="DC2C406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B"/>
    <w:multiLevelType w:val="multilevel"/>
    <w:tmpl w:val="AFCC9C5E"/>
    <w:lvl w:ilvl="0">
      <w:start w:val="1"/>
      <w:numFmt w:val="decimal"/>
      <w:lvlText w:val="%1. "/>
      <w:lvlJc w:val="left"/>
      <w:pPr>
        <w:tabs>
          <w:tab w:val="num" w:pos="283"/>
        </w:tabs>
        <w:ind w:left="425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C"/>
    <w:multiLevelType w:val="multilevel"/>
    <w:tmpl w:val="8B5EF8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21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" w:cs="Arial" w:hint="default"/>
        <w:b w:val="0"/>
        <w:color w:val="auto"/>
      </w:rPr>
    </w:lvl>
  </w:abstractNum>
  <w:abstractNum w:abstractNumId="2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AC010C9"/>
    <w:multiLevelType w:val="hybridMultilevel"/>
    <w:tmpl w:val="3716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C7549D"/>
    <w:multiLevelType w:val="multilevel"/>
    <w:tmpl w:val="05F4B17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1A71F9"/>
    <w:multiLevelType w:val="hybridMultilevel"/>
    <w:tmpl w:val="434290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7575557"/>
    <w:multiLevelType w:val="hybridMultilevel"/>
    <w:tmpl w:val="7FF0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86FDA"/>
    <w:multiLevelType w:val="hybridMultilevel"/>
    <w:tmpl w:val="75386A4C"/>
    <w:lvl w:ilvl="0" w:tplc="FEEA06F0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7D82A1A">
      <w:start w:val="1"/>
      <w:numFmt w:val="bullet"/>
      <w:pStyle w:val="---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318A7"/>
    <w:multiLevelType w:val="hybridMultilevel"/>
    <w:tmpl w:val="CA4AF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24D0"/>
    <w:multiLevelType w:val="hybridMultilevel"/>
    <w:tmpl w:val="FE74653E"/>
    <w:lvl w:ilvl="0" w:tplc="710E818E">
      <w:start w:val="1"/>
      <w:numFmt w:val="bullet"/>
      <w:lvlText w:val="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D90CCF"/>
    <w:multiLevelType w:val="multilevel"/>
    <w:tmpl w:val="32F68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DB5571"/>
    <w:multiLevelType w:val="hybridMultilevel"/>
    <w:tmpl w:val="0C64C8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DA12E6"/>
    <w:multiLevelType w:val="hybridMultilevel"/>
    <w:tmpl w:val="B96023A0"/>
    <w:lvl w:ilvl="0" w:tplc="03681428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3159B"/>
    <w:multiLevelType w:val="hybridMultilevel"/>
    <w:tmpl w:val="2A3EEA56"/>
    <w:lvl w:ilvl="0" w:tplc="917018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9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28"/>
  </w:num>
  <w:num w:numId="28">
    <w:abstractNumId w:val="2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31"/>
  </w:num>
  <w:num w:numId="54">
    <w:abstractNumId w:val="26"/>
    <w:lvlOverride w:ilvl="0">
      <w:startOverride w:val="1"/>
    </w:lvlOverride>
  </w:num>
  <w:num w:numId="55">
    <w:abstractNumId w:val="38"/>
  </w:num>
  <w:num w:numId="56">
    <w:abstractNumId w:val="32"/>
  </w:num>
  <w:num w:numId="57">
    <w:abstractNumId w:val="30"/>
  </w:num>
  <w:num w:numId="58">
    <w:abstractNumId w:val="34"/>
  </w:num>
  <w:num w:numId="59">
    <w:abstractNumId w:val="36"/>
  </w:num>
  <w:num w:numId="60">
    <w:abstractNumId w:val="3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63040"/>
    <w:rsid w:val="00095F82"/>
    <w:rsid w:val="000C4504"/>
    <w:rsid w:val="000D2988"/>
    <w:rsid w:val="000F052C"/>
    <w:rsid w:val="000F2344"/>
    <w:rsid w:val="00105A33"/>
    <w:rsid w:val="00110F62"/>
    <w:rsid w:val="00116047"/>
    <w:rsid w:val="00154040"/>
    <w:rsid w:val="00162430"/>
    <w:rsid w:val="00173420"/>
    <w:rsid w:val="00185073"/>
    <w:rsid w:val="001C1824"/>
    <w:rsid w:val="001D3E0C"/>
    <w:rsid w:val="002049F7"/>
    <w:rsid w:val="00232212"/>
    <w:rsid w:val="002332F3"/>
    <w:rsid w:val="0023726B"/>
    <w:rsid w:val="002B28B6"/>
    <w:rsid w:val="002D74D7"/>
    <w:rsid w:val="002F4D61"/>
    <w:rsid w:val="002F54D2"/>
    <w:rsid w:val="00302900"/>
    <w:rsid w:val="00322B98"/>
    <w:rsid w:val="00333B8E"/>
    <w:rsid w:val="0036625C"/>
    <w:rsid w:val="003950BA"/>
    <w:rsid w:val="00396CF7"/>
    <w:rsid w:val="00402CB7"/>
    <w:rsid w:val="004265A0"/>
    <w:rsid w:val="004E2283"/>
    <w:rsid w:val="00550CCB"/>
    <w:rsid w:val="00551A5E"/>
    <w:rsid w:val="00567F8F"/>
    <w:rsid w:val="00577358"/>
    <w:rsid w:val="005A6622"/>
    <w:rsid w:val="005C3DC8"/>
    <w:rsid w:val="005D019E"/>
    <w:rsid w:val="005E692C"/>
    <w:rsid w:val="00603C0B"/>
    <w:rsid w:val="00612931"/>
    <w:rsid w:val="00635192"/>
    <w:rsid w:val="006450B7"/>
    <w:rsid w:val="00651F17"/>
    <w:rsid w:val="006632A1"/>
    <w:rsid w:val="006870B2"/>
    <w:rsid w:val="00697310"/>
    <w:rsid w:val="006B238F"/>
    <w:rsid w:val="006C2029"/>
    <w:rsid w:val="006D238B"/>
    <w:rsid w:val="006E192B"/>
    <w:rsid w:val="006E7EED"/>
    <w:rsid w:val="00750C3A"/>
    <w:rsid w:val="00755CF8"/>
    <w:rsid w:val="00780A76"/>
    <w:rsid w:val="007A5423"/>
    <w:rsid w:val="007B58DE"/>
    <w:rsid w:val="007C7E13"/>
    <w:rsid w:val="007D128B"/>
    <w:rsid w:val="007F2FC0"/>
    <w:rsid w:val="008177AD"/>
    <w:rsid w:val="00845B2B"/>
    <w:rsid w:val="008A79CE"/>
    <w:rsid w:val="008B5E93"/>
    <w:rsid w:val="008D1BE8"/>
    <w:rsid w:val="00910C99"/>
    <w:rsid w:val="00926B61"/>
    <w:rsid w:val="00967283"/>
    <w:rsid w:val="009770AB"/>
    <w:rsid w:val="009A328A"/>
    <w:rsid w:val="009A3EF1"/>
    <w:rsid w:val="009A45EE"/>
    <w:rsid w:val="009A6276"/>
    <w:rsid w:val="009B37A8"/>
    <w:rsid w:val="009C3AD3"/>
    <w:rsid w:val="009D3496"/>
    <w:rsid w:val="009F5ECA"/>
    <w:rsid w:val="00A15B97"/>
    <w:rsid w:val="00A2678F"/>
    <w:rsid w:val="00A62868"/>
    <w:rsid w:val="00A75A86"/>
    <w:rsid w:val="00A87177"/>
    <w:rsid w:val="00AA4169"/>
    <w:rsid w:val="00AB2BF2"/>
    <w:rsid w:val="00AC2866"/>
    <w:rsid w:val="00AD4E73"/>
    <w:rsid w:val="00AD66D5"/>
    <w:rsid w:val="00AE76A5"/>
    <w:rsid w:val="00AF382F"/>
    <w:rsid w:val="00B37961"/>
    <w:rsid w:val="00B5362F"/>
    <w:rsid w:val="00B643E5"/>
    <w:rsid w:val="00BA0BE0"/>
    <w:rsid w:val="00BB03E2"/>
    <w:rsid w:val="00BE05EF"/>
    <w:rsid w:val="00BF1308"/>
    <w:rsid w:val="00C00FB8"/>
    <w:rsid w:val="00C042E3"/>
    <w:rsid w:val="00C6381C"/>
    <w:rsid w:val="00C80A2E"/>
    <w:rsid w:val="00CA2F08"/>
    <w:rsid w:val="00CA4699"/>
    <w:rsid w:val="00CB0D15"/>
    <w:rsid w:val="00D02C8A"/>
    <w:rsid w:val="00D11DE8"/>
    <w:rsid w:val="00D260A8"/>
    <w:rsid w:val="00D27167"/>
    <w:rsid w:val="00D57150"/>
    <w:rsid w:val="00DA56F3"/>
    <w:rsid w:val="00DC3694"/>
    <w:rsid w:val="00E2145B"/>
    <w:rsid w:val="00E52504"/>
    <w:rsid w:val="00E659F3"/>
    <w:rsid w:val="00EA75FE"/>
    <w:rsid w:val="00EB1D3A"/>
    <w:rsid w:val="00EC7B2B"/>
    <w:rsid w:val="00F21B1F"/>
    <w:rsid w:val="00F87013"/>
    <w:rsid w:val="00F90282"/>
    <w:rsid w:val="00FA153D"/>
    <w:rsid w:val="00FD2DEE"/>
    <w:rsid w:val="00FE4D7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2</cp:revision>
  <cp:lastPrinted>2018-07-26T10:11:00Z</cp:lastPrinted>
  <dcterms:created xsi:type="dcterms:W3CDTF">2018-07-27T10:29:00Z</dcterms:created>
  <dcterms:modified xsi:type="dcterms:W3CDTF">2018-07-27T10:29:00Z</dcterms:modified>
</cp:coreProperties>
</file>