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A" w:rsidRPr="00D27167" w:rsidRDefault="00750C3A" w:rsidP="00750C3A">
      <w:pPr>
        <w:pStyle w:val="Tekst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2 do SIWZ</w:t>
      </w:r>
    </w:p>
    <w:p w:rsidR="001D3E0C" w:rsidRPr="00D27167" w:rsidRDefault="001D3E0C" w:rsidP="00750C3A">
      <w:pPr>
        <w:pStyle w:val="Tekst"/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 xml:space="preserve">Uwaga: Składa każdy </w:t>
      </w:r>
      <w:r w:rsidR="00755CF8" w:rsidRPr="00D27167">
        <w:rPr>
          <w:rFonts w:asciiTheme="minorHAnsi" w:hAnsiTheme="minorHAnsi" w:cstheme="minorHAnsi"/>
          <w:b/>
        </w:rPr>
        <w:t>W</w:t>
      </w:r>
      <w:r w:rsidRPr="00D27167">
        <w:rPr>
          <w:rFonts w:asciiTheme="minorHAnsi" w:hAnsiTheme="minorHAnsi" w:cstheme="minorHAnsi"/>
          <w:b/>
        </w:rPr>
        <w:t>ykonawca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</w:t>
      </w: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750C3A" w:rsidRPr="00D27167" w:rsidTr="00396CF7">
        <w:trPr>
          <w:trHeight w:val="1618"/>
          <w:jc w:val="center"/>
        </w:trPr>
        <w:tc>
          <w:tcPr>
            <w:tcW w:w="3734" w:type="dxa"/>
            <w:vAlign w:val="bottom"/>
          </w:tcPr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 xml:space="preserve">składane na podstawie art. 25a ust. 1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r w:rsidR="001C1824" w:rsidRPr="00D27167">
              <w:rPr>
                <w:rFonts w:asciiTheme="minorHAnsi" w:hAnsiTheme="minorHAnsi" w:cstheme="minorHAnsi"/>
                <w:b/>
              </w:rPr>
              <w:t>o </w:t>
            </w:r>
            <w:r w:rsidRPr="00D27167">
              <w:rPr>
                <w:rFonts w:asciiTheme="minorHAnsi" w:hAnsiTheme="minorHAnsi" w:cstheme="minorHAnsi"/>
                <w:b/>
              </w:rPr>
              <w:t>spełnieniu warunków udziału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>postępowaniu</w:t>
            </w:r>
            <w:bookmarkEnd w:id="0"/>
          </w:p>
        </w:tc>
      </w:tr>
    </w:tbl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Składając ofertę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przetargu nieograniczonym na: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turystyczno-rekreacyjnego"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  <w:b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nr postępowania: ZP.262.</w:t>
      </w:r>
      <w:r w:rsidR="00261E48">
        <w:rPr>
          <w:rFonts w:asciiTheme="minorHAnsi" w:hAnsiTheme="minorHAnsi" w:cstheme="minorHAnsi"/>
        </w:rPr>
        <w:t>7</w:t>
      </w:r>
      <w:r w:rsidRPr="00D27167">
        <w:rPr>
          <w:rFonts w:asciiTheme="minorHAnsi" w:hAnsiTheme="minorHAnsi" w:cstheme="minorHAnsi"/>
        </w:rPr>
        <w:t>.2018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prowadzonym przez: Centrum Rehabilitacji Rolników Kasy Rolniczego Ubezpieczenia Społecznego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Horyńcu-Zdroju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co następuje: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INFORMACJA DOTYCZĄCA WYKONAWCY</w:t>
      </w: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spełniam warunki udziału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postępowaniu określone przez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pkt 6 SIWZ.</w:t>
      </w: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INFORMACJA</w:t>
      </w:r>
      <w:r w:rsidR="001C1824" w:rsidRPr="00D27167">
        <w:rPr>
          <w:rFonts w:asciiTheme="minorHAnsi" w:hAnsiTheme="minorHAnsi" w:cstheme="minorHAnsi"/>
          <w:b/>
          <w:sz w:val="24"/>
        </w:rPr>
        <w:t xml:space="preserve"> W </w:t>
      </w:r>
      <w:r w:rsidRPr="00D27167">
        <w:rPr>
          <w:rFonts w:asciiTheme="minorHAnsi" w:hAnsiTheme="minorHAnsi" w:cstheme="minorHAnsi"/>
          <w:b/>
          <w:sz w:val="24"/>
        </w:rPr>
        <w:t>ZWIĄZKU</w:t>
      </w:r>
      <w:r w:rsidR="001C1824" w:rsidRPr="00D27167">
        <w:rPr>
          <w:rFonts w:asciiTheme="minorHAnsi" w:hAnsiTheme="minorHAnsi" w:cstheme="minorHAnsi"/>
          <w:b/>
          <w:sz w:val="24"/>
        </w:rPr>
        <w:t xml:space="preserve"> Z </w:t>
      </w:r>
      <w:r w:rsidRPr="00D27167">
        <w:rPr>
          <w:rFonts w:asciiTheme="minorHAnsi" w:hAnsiTheme="minorHAnsi" w:cstheme="minorHAnsi"/>
          <w:b/>
          <w:sz w:val="24"/>
        </w:rPr>
        <w:t>POLEGANIEM NA ZASOBACH INNYCH PODMIOTÓW: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celu wykazania spełniania warunków udziału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postępowaniu, określonych przez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 xml:space="preserve">pkt 6 __________ </w:t>
      </w:r>
      <w:r w:rsidRPr="00D27167">
        <w:rPr>
          <w:rStyle w:val="Odwoanieprzypisudolnego"/>
          <w:rFonts w:asciiTheme="minorHAnsi" w:hAnsiTheme="minorHAnsi" w:cstheme="minorHAnsi"/>
        </w:rPr>
        <w:footnoteReference w:id="1"/>
      </w:r>
      <w:r w:rsidRPr="00D27167">
        <w:rPr>
          <w:rFonts w:asciiTheme="minorHAnsi" w:hAnsiTheme="minorHAnsi" w:cstheme="minorHAnsi"/>
        </w:rPr>
        <w:t xml:space="preserve"> SIWZ polegam na zasobach następującego/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podmiotu/ów: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w następującym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(wskazać podmiot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i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 xml:space="preserve">określić odpowiedni </w:t>
            </w:r>
            <w:r w:rsidR="007C7E13" w:rsidRPr="00D27167">
              <w:rPr>
                <w:rFonts w:asciiTheme="minorHAnsi" w:hAnsiTheme="minorHAnsi" w:cstheme="minorHAnsi"/>
                <w:i/>
                <w:sz w:val="16"/>
              </w:rPr>
              <w:t>zakres dla wskazanego podmiotu)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jc w:val="center"/>
        <w:rPr>
          <w:rFonts w:asciiTheme="minorHAnsi" w:hAnsiTheme="minorHAnsi" w:cstheme="minorHAnsi"/>
          <w:b/>
          <w:sz w:val="24"/>
        </w:rPr>
      </w:pPr>
    </w:p>
    <w:p w:rsidR="007C7E13" w:rsidRPr="00D27167" w:rsidRDefault="007C7E13" w:rsidP="007C7E13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PODANYCH INFORMACJI: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Default="007C7E13" w:rsidP="007C7E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wszystkie informacje podane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powyższych oświadczeniach są aktualne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zgodne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prawdą oraz zostały przedstawione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pełną świadomością konsekwencji wprowadzenia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błąd przy przedstawianiu informacji.</w:t>
      </w:r>
    </w:p>
    <w:p w:rsidR="005C3DC8" w:rsidRPr="00D27167" w:rsidRDefault="005C3DC8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C7E13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C7E13" w:rsidRPr="00D27167" w:rsidRDefault="007C7E13" w:rsidP="007C7E1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C7E13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>
      <w:pPr>
        <w:spacing w:after="0" w:line="240" w:lineRule="auto"/>
        <w:rPr>
          <w:rFonts w:asciiTheme="minorHAnsi" w:hAnsiTheme="minorHAnsi" w:cstheme="minorHAnsi"/>
        </w:rPr>
      </w:pPr>
    </w:p>
    <w:sectPr w:rsidR="007C7E13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1A" w:rsidRDefault="002F3A1A" w:rsidP="00302900">
      <w:pPr>
        <w:spacing w:after="0" w:line="240" w:lineRule="auto"/>
      </w:pPr>
      <w:r>
        <w:separator/>
      </w:r>
    </w:p>
  </w:endnote>
  <w:endnote w:type="continuationSeparator" w:id="0">
    <w:p w:rsidR="002F3A1A" w:rsidRDefault="002F3A1A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261E48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261E48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1A" w:rsidRDefault="002F3A1A" w:rsidP="00302900">
      <w:pPr>
        <w:spacing w:after="0" w:line="240" w:lineRule="auto"/>
      </w:pPr>
      <w:r>
        <w:separator/>
      </w:r>
    </w:p>
  </w:footnote>
  <w:footnote w:type="continuationSeparator" w:id="0">
    <w:p w:rsidR="002F3A1A" w:rsidRDefault="002F3A1A" w:rsidP="00302900">
      <w:pPr>
        <w:spacing w:after="0" w:line="240" w:lineRule="auto"/>
      </w:pPr>
      <w:r>
        <w:continuationSeparator/>
      </w:r>
    </w:p>
  </w:footnote>
  <w:footnote w:id="1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750C3A">
        <w:t>Wypełnia wykonawca, wskazując</w:t>
      </w:r>
      <w:r>
        <w:t xml:space="preserve"> w </w:t>
      </w:r>
      <w:r w:rsidRPr="00750C3A">
        <w:t>ten sposób</w:t>
      </w:r>
      <w:r>
        <w:t xml:space="preserve"> w </w:t>
      </w:r>
      <w:r w:rsidRPr="00750C3A">
        <w:t>którym zakresie posługuje się potencjałem podmiotu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61E48"/>
    <w:rsid w:val="002B28B6"/>
    <w:rsid w:val="002D74D7"/>
    <w:rsid w:val="002F3A1A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42F6E"/>
    <w:rsid w:val="004E2283"/>
    <w:rsid w:val="00550CCB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A56F3"/>
    <w:rsid w:val="00DC3694"/>
    <w:rsid w:val="00E2145B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4</cp:revision>
  <cp:lastPrinted>2018-07-26T10:11:00Z</cp:lastPrinted>
  <dcterms:created xsi:type="dcterms:W3CDTF">2018-07-27T10:28:00Z</dcterms:created>
  <dcterms:modified xsi:type="dcterms:W3CDTF">2018-09-20T05:46:00Z</dcterms:modified>
</cp:coreProperties>
</file>